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0FB8D2" w14:textId="24DA9852" w:rsidR="00294156" w:rsidRDefault="00294156" w:rsidP="00294156">
      <w:pPr>
        <w:jc w:val="center"/>
        <w:rPr>
          <w:rFonts w:ascii="Franklin Gothic Demi" w:eastAsia="Times New Roman" w:hAnsi="Franklin Gothic Demi" w:cs="Arial"/>
          <w:b/>
          <w:bCs/>
          <w:color w:val="7F7F7F" w:themeColor="text1" w:themeTint="80"/>
          <w:kern w:val="32"/>
          <w:sz w:val="44"/>
          <w:szCs w:val="32"/>
          <w:lang w:eastAsia="it-IT"/>
        </w:rPr>
      </w:pPr>
      <w:r w:rsidRPr="007F72F7">
        <w:rPr>
          <w:rFonts w:ascii="Franklin Gothic Demi" w:eastAsia="Times New Roman" w:hAnsi="Franklin Gothic Demi" w:cs="Arial"/>
          <w:b/>
          <w:bCs/>
          <w:color w:val="7F7F7F" w:themeColor="text1" w:themeTint="80"/>
          <w:kern w:val="32"/>
          <w:sz w:val="44"/>
          <w:szCs w:val="32"/>
          <w:lang w:eastAsia="it-IT"/>
        </w:rPr>
        <w:t>P</w:t>
      </w:r>
      <w:r w:rsidR="0068496C">
        <w:rPr>
          <w:rFonts w:ascii="Franklin Gothic Demi" w:eastAsia="Times New Roman" w:hAnsi="Franklin Gothic Demi" w:cs="Arial"/>
          <w:b/>
          <w:bCs/>
          <w:color w:val="7F7F7F" w:themeColor="text1" w:themeTint="80"/>
          <w:kern w:val="32"/>
          <w:sz w:val="44"/>
          <w:szCs w:val="32"/>
          <w:lang w:eastAsia="it-IT"/>
        </w:rPr>
        <w:t>IANO DIDATTICO PERSONALIZZATO</w:t>
      </w:r>
    </w:p>
    <w:p w14:paraId="42322D20" w14:textId="77777777" w:rsidR="00294156" w:rsidRPr="004F4244" w:rsidRDefault="00294156" w:rsidP="00294156">
      <w:pPr>
        <w:jc w:val="center"/>
      </w:pPr>
    </w:p>
    <w:p w14:paraId="26F1896A" w14:textId="3E48A8E1" w:rsidR="00294156" w:rsidRDefault="00294156" w:rsidP="00294156">
      <w:pPr>
        <w:rPr>
          <w:color w:val="AEAAAA" w:themeColor="background2" w:themeShade="BF"/>
        </w:rPr>
      </w:pPr>
      <w:r w:rsidRPr="009B0D35">
        <w:rPr>
          <w:color w:val="AEAAAA" w:themeColor="background2" w:themeShade="BF"/>
        </w:rPr>
        <w:t>Muoversi con i tasti cursori per compilare i camp</w:t>
      </w:r>
      <w:r>
        <w:rPr>
          <w:color w:val="AEAAAA" w:themeColor="background2" w:themeShade="BF"/>
        </w:rPr>
        <w:t>i</w:t>
      </w:r>
    </w:p>
    <w:p w14:paraId="4FFDA166" w14:textId="0483A5F2" w:rsidR="00294156" w:rsidRPr="001653B2" w:rsidRDefault="00294156" w:rsidP="00294156">
      <w:pPr>
        <w:rPr>
          <w:b/>
        </w:rPr>
      </w:pPr>
      <w:r w:rsidRPr="00294156">
        <w:rPr>
          <w:b/>
        </w:rPr>
        <w:t>1.DATI GENERALI:</w:t>
      </w:r>
    </w:p>
    <w:tbl>
      <w:tblPr>
        <w:tblW w:w="9901" w:type="dxa"/>
        <w:tblInd w:w="-35" w:type="dxa"/>
        <w:tblBorders>
          <w:top w:val="single" w:sz="4" w:space="0" w:color="666699"/>
          <w:bottom w:val="single" w:sz="4" w:space="0" w:color="666699"/>
        </w:tblBorders>
        <w:tblLook w:val="01E0" w:firstRow="1" w:lastRow="1" w:firstColumn="1" w:lastColumn="1" w:noHBand="0" w:noVBand="0"/>
      </w:tblPr>
      <w:tblGrid>
        <w:gridCol w:w="3373"/>
        <w:gridCol w:w="2895"/>
        <w:gridCol w:w="3329"/>
        <w:gridCol w:w="304"/>
      </w:tblGrid>
      <w:tr w:rsidR="00294156" w:rsidRPr="009B0D35" w14:paraId="5700D609" w14:textId="77777777" w:rsidTr="001653B2">
        <w:tc>
          <w:tcPr>
            <w:tcW w:w="3373" w:type="dxa"/>
            <w:tcBorders>
              <w:top w:val="single" w:sz="4" w:space="0" w:color="A6A6A6" w:themeColor="background1" w:themeShade="A6"/>
              <w:bottom w:val="nil"/>
            </w:tcBorders>
          </w:tcPr>
          <w:p w14:paraId="5025A5D0" w14:textId="77777777" w:rsidR="00294156" w:rsidRPr="00294156" w:rsidRDefault="00294156" w:rsidP="0068496C">
            <w:pPr>
              <w:pStyle w:val="Titolo2"/>
              <w:spacing w:before="120"/>
              <w:rPr>
                <w:rFonts w:asciiTheme="minorHAnsi" w:hAnsiTheme="minorHAnsi"/>
                <w:b w:val="0"/>
                <w:sz w:val="24"/>
                <w:szCs w:val="24"/>
              </w:rPr>
            </w:pPr>
            <w:r w:rsidRPr="00294156">
              <w:rPr>
                <w:rFonts w:asciiTheme="minorHAnsi" w:hAnsiTheme="minorHAnsi"/>
                <w:b w:val="0"/>
                <w:sz w:val="24"/>
                <w:szCs w:val="24"/>
              </w:rPr>
              <w:t>NOME E COGNOME:</w:t>
            </w:r>
          </w:p>
        </w:tc>
        <w:tc>
          <w:tcPr>
            <w:tcW w:w="6528" w:type="dxa"/>
            <w:gridSpan w:val="3"/>
            <w:tcBorders>
              <w:top w:val="single" w:sz="4" w:space="0" w:color="A6A6A6" w:themeColor="background1" w:themeShade="A6"/>
              <w:bottom w:val="nil"/>
            </w:tcBorders>
          </w:tcPr>
          <w:p w14:paraId="4F56FBA5" w14:textId="77777777" w:rsidR="00294156" w:rsidRPr="00FC79D9" w:rsidRDefault="00294156" w:rsidP="0068496C">
            <w:pPr>
              <w:pStyle w:val="Titolo2"/>
              <w:spacing w:before="120"/>
              <w:ind w:right="32"/>
              <w:rPr>
                <w:rFonts w:asciiTheme="minorHAnsi" w:hAnsiTheme="minorHAnsi"/>
                <w:b w:val="0"/>
                <w:i w:val="0"/>
                <w:sz w:val="24"/>
                <w:szCs w:val="24"/>
              </w:rPr>
            </w:pPr>
            <w:r w:rsidRPr="00FC79D9">
              <w:rPr>
                <w:rFonts w:asciiTheme="minorHAnsi" w:hAnsiTheme="minorHAnsi"/>
                <w:b w:val="0"/>
                <w:i w:val="0"/>
                <w:sz w:val="24"/>
                <w:szCs w:val="24"/>
              </w:rPr>
              <w:fldChar w:fldCharType="begin">
                <w:ffData>
                  <w:name w:val="Testo1"/>
                  <w:enabled/>
                  <w:calcOnExit w:val="0"/>
                  <w:textInput/>
                </w:ffData>
              </w:fldChar>
            </w:r>
            <w:r w:rsidRPr="00FC79D9">
              <w:rPr>
                <w:rFonts w:asciiTheme="minorHAnsi" w:hAnsiTheme="minorHAnsi"/>
                <w:b w:val="0"/>
                <w:i w:val="0"/>
                <w:sz w:val="24"/>
                <w:szCs w:val="24"/>
              </w:rPr>
              <w:instrText xml:space="preserve"> FORMTEXT </w:instrText>
            </w:r>
            <w:r w:rsidRPr="00FC79D9">
              <w:rPr>
                <w:rFonts w:asciiTheme="minorHAnsi" w:hAnsiTheme="minorHAnsi"/>
                <w:b w:val="0"/>
                <w:i w:val="0"/>
                <w:sz w:val="24"/>
                <w:szCs w:val="24"/>
              </w:rPr>
            </w:r>
            <w:r w:rsidRPr="00FC79D9">
              <w:rPr>
                <w:rFonts w:asciiTheme="minorHAnsi" w:hAnsiTheme="minorHAnsi"/>
                <w:b w:val="0"/>
                <w:i w:val="0"/>
                <w:sz w:val="24"/>
                <w:szCs w:val="24"/>
              </w:rPr>
              <w:fldChar w:fldCharType="separate"/>
            </w:r>
            <w:r>
              <w:rPr>
                <w:rFonts w:asciiTheme="minorHAnsi" w:hAnsiTheme="minorHAnsi"/>
                <w:b w:val="0"/>
                <w:i w:val="0"/>
                <w:noProof/>
                <w:sz w:val="24"/>
                <w:szCs w:val="24"/>
              </w:rPr>
              <w:t> </w:t>
            </w:r>
            <w:r>
              <w:rPr>
                <w:rFonts w:asciiTheme="minorHAnsi" w:hAnsiTheme="minorHAnsi"/>
                <w:b w:val="0"/>
                <w:i w:val="0"/>
                <w:noProof/>
                <w:sz w:val="24"/>
                <w:szCs w:val="24"/>
              </w:rPr>
              <w:t> </w:t>
            </w:r>
            <w:r>
              <w:rPr>
                <w:rFonts w:asciiTheme="minorHAnsi" w:hAnsiTheme="minorHAnsi"/>
                <w:b w:val="0"/>
                <w:i w:val="0"/>
                <w:noProof/>
                <w:sz w:val="24"/>
                <w:szCs w:val="24"/>
              </w:rPr>
              <w:t> </w:t>
            </w:r>
            <w:r>
              <w:rPr>
                <w:rFonts w:asciiTheme="minorHAnsi" w:hAnsiTheme="minorHAnsi"/>
                <w:b w:val="0"/>
                <w:i w:val="0"/>
                <w:noProof/>
                <w:sz w:val="24"/>
                <w:szCs w:val="24"/>
              </w:rPr>
              <w:t> </w:t>
            </w:r>
            <w:r>
              <w:rPr>
                <w:rFonts w:asciiTheme="minorHAnsi" w:hAnsiTheme="minorHAnsi"/>
                <w:b w:val="0"/>
                <w:i w:val="0"/>
                <w:noProof/>
                <w:sz w:val="24"/>
                <w:szCs w:val="24"/>
              </w:rPr>
              <w:t> </w:t>
            </w:r>
            <w:r w:rsidRPr="00FC79D9">
              <w:rPr>
                <w:rFonts w:asciiTheme="minorHAnsi" w:hAnsiTheme="minorHAnsi"/>
                <w:b w:val="0"/>
                <w:i w:val="0"/>
                <w:sz w:val="24"/>
                <w:szCs w:val="24"/>
              </w:rPr>
              <w:fldChar w:fldCharType="end"/>
            </w:r>
          </w:p>
        </w:tc>
      </w:tr>
      <w:tr w:rsidR="00294156" w:rsidRPr="009B0D35" w14:paraId="5BD1CD9E" w14:textId="77777777" w:rsidTr="001653B2">
        <w:trPr>
          <w:trHeight w:val="469"/>
        </w:trPr>
        <w:tc>
          <w:tcPr>
            <w:tcW w:w="3373" w:type="dxa"/>
            <w:tcBorders>
              <w:top w:val="nil"/>
              <w:bottom w:val="nil"/>
            </w:tcBorders>
          </w:tcPr>
          <w:p w14:paraId="56200317" w14:textId="77777777" w:rsidR="00294156" w:rsidRPr="00294156" w:rsidRDefault="00294156" w:rsidP="0068496C">
            <w:pPr>
              <w:pStyle w:val="Titolo2"/>
              <w:spacing w:before="120"/>
              <w:rPr>
                <w:rFonts w:asciiTheme="minorHAnsi" w:hAnsiTheme="minorHAnsi"/>
                <w:b w:val="0"/>
                <w:sz w:val="24"/>
                <w:szCs w:val="24"/>
              </w:rPr>
            </w:pPr>
            <w:r w:rsidRPr="00294156">
              <w:rPr>
                <w:rFonts w:asciiTheme="minorHAnsi" w:hAnsiTheme="minorHAnsi"/>
                <w:b w:val="0"/>
                <w:sz w:val="24"/>
                <w:szCs w:val="24"/>
              </w:rPr>
              <w:t>CLASSE:</w:t>
            </w:r>
          </w:p>
        </w:tc>
        <w:tc>
          <w:tcPr>
            <w:tcW w:w="6528" w:type="dxa"/>
            <w:gridSpan w:val="3"/>
            <w:tcBorders>
              <w:top w:val="nil"/>
              <w:bottom w:val="nil"/>
            </w:tcBorders>
          </w:tcPr>
          <w:p w14:paraId="252371CF" w14:textId="77777777" w:rsidR="00294156" w:rsidRPr="00FC79D9" w:rsidRDefault="00294156" w:rsidP="0068496C">
            <w:pPr>
              <w:pStyle w:val="Titolo2"/>
              <w:spacing w:before="120"/>
              <w:rPr>
                <w:rFonts w:asciiTheme="minorHAnsi" w:hAnsiTheme="minorHAnsi"/>
                <w:b w:val="0"/>
                <w:i w:val="0"/>
                <w:sz w:val="24"/>
                <w:szCs w:val="24"/>
              </w:rPr>
            </w:pPr>
            <w:r w:rsidRPr="00FC79D9">
              <w:rPr>
                <w:rFonts w:asciiTheme="minorHAnsi" w:hAnsiTheme="minorHAnsi"/>
                <w:b w:val="0"/>
                <w:i w:val="0"/>
                <w:sz w:val="24"/>
                <w:szCs w:val="24"/>
              </w:rPr>
              <w:fldChar w:fldCharType="begin">
                <w:ffData>
                  <w:name w:val="Testo1"/>
                  <w:enabled/>
                  <w:calcOnExit w:val="0"/>
                  <w:textInput/>
                </w:ffData>
              </w:fldChar>
            </w:r>
            <w:r w:rsidRPr="00FC79D9">
              <w:rPr>
                <w:rFonts w:asciiTheme="minorHAnsi" w:hAnsiTheme="minorHAnsi"/>
                <w:b w:val="0"/>
                <w:i w:val="0"/>
                <w:sz w:val="24"/>
                <w:szCs w:val="24"/>
              </w:rPr>
              <w:instrText xml:space="preserve"> FORMTEXT </w:instrText>
            </w:r>
            <w:r w:rsidRPr="00FC79D9">
              <w:rPr>
                <w:rFonts w:asciiTheme="minorHAnsi" w:hAnsiTheme="minorHAnsi"/>
                <w:b w:val="0"/>
                <w:i w:val="0"/>
                <w:sz w:val="24"/>
                <w:szCs w:val="24"/>
              </w:rPr>
            </w:r>
            <w:r w:rsidRPr="00FC79D9">
              <w:rPr>
                <w:rFonts w:asciiTheme="minorHAnsi" w:hAnsiTheme="minorHAnsi"/>
                <w:b w:val="0"/>
                <w:i w:val="0"/>
                <w:sz w:val="24"/>
                <w:szCs w:val="24"/>
              </w:rPr>
              <w:fldChar w:fldCharType="separate"/>
            </w:r>
            <w:r>
              <w:rPr>
                <w:rFonts w:asciiTheme="minorHAnsi" w:hAnsiTheme="minorHAnsi"/>
                <w:b w:val="0"/>
                <w:i w:val="0"/>
                <w:noProof/>
                <w:sz w:val="24"/>
                <w:szCs w:val="24"/>
              </w:rPr>
              <w:t> </w:t>
            </w:r>
            <w:r>
              <w:rPr>
                <w:rFonts w:asciiTheme="minorHAnsi" w:hAnsiTheme="minorHAnsi"/>
                <w:b w:val="0"/>
                <w:i w:val="0"/>
                <w:noProof/>
                <w:sz w:val="24"/>
                <w:szCs w:val="24"/>
              </w:rPr>
              <w:t> </w:t>
            </w:r>
            <w:r>
              <w:rPr>
                <w:rFonts w:asciiTheme="minorHAnsi" w:hAnsiTheme="minorHAnsi"/>
                <w:b w:val="0"/>
                <w:i w:val="0"/>
                <w:noProof/>
                <w:sz w:val="24"/>
                <w:szCs w:val="24"/>
              </w:rPr>
              <w:t> </w:t>
            </w:r>
            <w:r>
              <w:rPr>
                <w:rFonts w:asciiTheme="minorHAnsi" w:hAnsiTheme="minorHAnsi"/>
                <w:b w:val="0"/>
                <w:i w:val="0"/>
                <w:noProof/>
                <w:sz w:val="24"/>
                <w:szCs w:val="24"/>
              </w:rPr>
              <w:t> </w:t>
            </w:r>
            <w:r>
              <w:rPr>
                <w:rFonts w:asciiTheme="minorHAnsi" w:hAnsiTheme="minorHAnsi"/>
                <w:b w:val="0"/>
                <w:i w:val="0"/>
                <w:noProof/>
                <w:sz w:val="24"/>
                <w:szCs w:val="24"/>
              </w:rPr>
              <w:t> </w:t>
            </w:r>
            <w:r w:rsidRPr="00FC79D9">
              <w:rPr>
                <w:rFonts w:asciiTheme="minorHAnsi" w:hAnsiTheme="minorHAnsi"/>
                <w:b w:val="0"/>
                <w:i w:val="0"/>
                <w:sz w:val="24"/>
                <w:szCs w:val="24"/>
              </w:rPr>
              <w:fldChar w:fldCharType="end"/>
            </w:r>
          </w:p>
        </w:tc>
      </w:tr>
      <w:tr w:rsidR="00294156" w:rsidRPr="009B0D35" w14:paraId="6AE57578" w14:textId="77777777" w:rsidTr="001653B2">
        <w:tc>
          <w:tcPr>
            <w:tcW w:w="3373" w:type="dxa"/>
            <w:tcBorders>
              <w:top w:val="nil"/>
              <w:bottom w:val="single" w:sz="4" w:space="0" w:color="A6A6A6" w:themeColor="background1" w:themeShade="A6"/>
            </w:tcBorders>
          </w:tcPr>
          <w:p w14:paraId="1ACA01D0" w14:textId="77777777" w:rsidR="00294156" w:rsidRPr="00294156" w:rsidRDefault="00294156" w:rsidP="0068496C">
            <w:pPr>
              <w:pStyle w:val="Titolo2"/>
              <w:spacing w:before="120"/>
              <w:rPr>
                <w:rFonts w:asciiTheme="minorHAnsi" w:hAnsiTheme="minorHAnsi"/>
                <w:b w:val="0"/>
                <w:sz w:val="24"/>
                <w:szCs w:val="24"/>
              </w:rPr>
            </w:pPr>
            <w:r w:rsidRPr="00294156">
              <w:rPr>
                <w:rFonts w:asciiTheme="minorHAnsi" w:hAnsiTheme="minorHAnsi"/>
                <w:b w:val="0"/>
                <w:sz w:val="24"/>
                <w:szCs w:val="24"/>
              </w:rPr>
              <w:t>DATA E LUOGO DI NASCITA:</w:t>
            </w:r>
          </w:p>
        </w:tc>
        <w:tc>
          <w:tcPr>
            <w:tcW w:w="6528" w:type="dxa"/>
            <w:gridSpan w:val="3"/>
            <w:tcBorders>
              <w:top w:val="nil"/>
              <w:bottom w:val="single" w:sz="4" w:space="0" w:color="A6A6A6" w:themeColor="background1" w:themeShade="A6"/>
            </w:tcBorders>
          </w:tcPr>
          <w:p w14:paraId="52B4531E" w14:textId="77777777" w:rsidR="00294156" w:rsidRPr="00FC79D9" w:rsidRDefault="00294156" w:rsidP="0068496C">
            <w:pPr>
              <w:pStyle w:val="Titolo2"/>
              <w:spacing w:before="120"/>
              <w:ind w:right="32"/>
              <w:rPr>
                <w:rFonts w:asciiTheme="minorHAnsi" w:hAnsiTheme="minorHAnsi"/>
                <w:b w:val="0"/>
                <w:i w:val="0"/>
                <w:sz w:val="24"/>
                <w:szCs w:val="24"/>
              </w:rPr>
            </w:pPr>
            <w:r w:rsidRPr="00FC79D9">
              <w:rPr>
                <w:rFonts w:asciiTheme="minorHAnsi" w:hAnsiTheme="minorHAnsi"/>
                <w:b w:val="0"/>
                <w:i w:val="0"/>
                <w:sz w:val="24"/>
                <w:szCs w:val="24"/>
              </w:rPr>
              <w:fldChar w:fldCharType="begin">
                <w:ffData>
                  <w:name w:val="Testo1"/>
                  <w:enabled/>
                  <w:calcOnExit w:val="0"/>
                  <w:textInput/>
                </w:ffData>
              </w:fldChar>
            </w:r>
            <w:r w:rsidRPr="00FC79D9">
              <w:rPr>
                <w:rFonts w:asciiTheme="minorHAnsi" w:hAnsiTheme="minorHAnsi"/>
                <w:b w:val="0"/>
                <w:i w:val="0"/>
                <w:sz w:val="24"/>
                <w:szCs w:val="24"/>
              </w:rPr>
              <w:instrText xml:space="preserve"> FORMTEXT </w:instrText>
            </w:r>
            <w:r w:rsidRPr="00FC79D9">
              <w:rPr>
                <w:rFonts w:asciiTheme="minorHAnsi" w:hAnsiTheme="minorHAnsi"/>
                <w:b w:val="0"/>
                <w:i w:val="0"/>
                <w:sz w:val="24"/>
                <w:szCs w:val="24"/>
              </w:rPr>
            </w:r>
            <w:r w:rsidRPr="00FC79D9">
              <w:rPr>
                <w:rFonts w:asciiTheme="minorHAnsi" w:hAnsiTheme="minorHAnsi"/>
                <w:b w:val="0"/>
                <w:i w:val="0"/>
                <w:sz w:val="24"/>
                <w:szCs w:val="24"/>
              </w:rPr>
              <w:fldChar w:fldCharType="separate"/>
            </w:r>
            <w:r>
              <w:rPr>
                <w:rFonts w:asciiTheme="minorHAnsi" w:hAnsiTheme="minorHAnsi"/>
                <w:b w:val="0"/>
                <w:i w:val="0"/>
                <w:noProof/>
                <w:sz w:val="24"/>
                <w:szCs w:val="24"/>
              </w:rPr>
              <w:t> </w:t>
            </w:r>
            <w:r>
              <w:rPr>
                <w:rFonts w:asciiTheme="minorHAnsi" w:hAnsiTheme="minorHAnsi"/>
                <w:b w:val="0"/>
                <w:i w:val="0"/>
                <w:noProof/>
                <w:sz w:val="24"/>
                <w:szCs w:val="24"/>
              </w:rPr>
              <w:t> </w:t>
            </w:r>
            <w:r>
              <w:rPr>
                <w:rFonts w:asciiTheme="minorHAnsi" w:hAnsiTheme="minorHAnsi"/>
                <w:b w:val="0"/>
                <w:i w:val="0"/>
                <w:noProof/>
                <w:sz w:val="24"/>
                <w:szCs w:val="24"/>
              </w:rPr>
              <w:t> </w:t>
            </w:r>
            <w:r>
              <w:rPr>
                <w:rFonts w:asciiTheme="minorHAnsi" w:hAnsiTheme="minorHAnsi"/>
                <w:b w:val="0"/>
                <w:i w:val="0"/>
                <w:noProof/>
                <w:sz w:val="24"/>
                <w:szCs w:val="24"/>
              </w:rPr>
              <w:t> </w:t>
            </w:r>
            <w:r>
              <w:rPr>
                <w:rFonts w:asciiTheme="minorHAnsi" w:hAnsiTheme="minorHAnsi"/>
                <w:b w:val="0"/>
                <w:i w:val="0"/>
                <w:noProof/>
                <w:sz w:val="24"/>
                <w:szCs w:val="24"/>
              </w:rPr>
              <w:t> </w:t>
            </w:r>
            <w:r w:rsidRPr="00FC79D9">
              <w:rPr>
                <w:rFonts w:asciiTheme="minorHAnsi" w:hAnsiTheme="minorHAnsi"/>
                <w:b w:val="0"/>
                <w:i w:val="0"/>
                <w:sz w:val="24"/>
                <w:szCs w:val="24"/>
              </w:rPr>
              <w:fldChar w:fldCharType="end"/>
            </w:r>
          </w:p>
        </w:tc>
      </w:tr>
      <w:tr w:rsidR="00294156" w:rsidRPr="009B0D35" w14:paraId="51A09B0C" w14:textId="77777777" w:rsidTr="001653B2">
        <w:tc>
          <w:tcPr>
            <w:tcW w:w="3373" w:type="dxa"/>
            <w:tcBorders>
              <w:top w:val="single" w:sz="4" w:space="0" w:color="A6A6A6" w:themeColor="background1" w:themeShade="A6"/>
              <w:bottom w:val="nil"/>
            </w:tcBorders>
          </w:tcPr>
          <w:p w14:paraId="7FD8790C" w14:textId="77777777" w:rsidR="00294156" w:rsidRPr="00294156" w:rsidRDefault="00294156" w:rsidP="0068496C">
            <w:pPr>
              <w:pStyle w:val="Titolo2"/>
              <w:spacing w:before="120"/>
              <w:rPr>
                <w:rFonts w:asciiTheme="minorHAnsi" w:hAnsiTheme="minorHAnsi"/>
                <w:b w:val="0"/>
                <w:sz w:val="24"/>
                <w:szCs w:val="24"/>
              </w:rPr>
            </w:pPr>
            <w:r w:rsidRPr="00294156">
              <w:rPr>
                <w:rFonts w:asciiTheme="minorHAnsi" w:hAnsiTheme="minorHAnsi"/>
                <w:b w:val="0"/>
                <w:sz w:val="24"/>
                <w:szCs w:val="24"/>
              </w:rPr>
              <w:t>BES (DSA):</w:t>
            </w:r>
          </w:p>
        </w:tc>
        <w:tc>
          <w:tcPr>
            <w:tcW w:w="6528" w:type="dxa"/>
            <w:gridSpan w:val="3"/>
            <w:tcBorders>
              <w:top w:val="single" w:sz="4" w:space="0" w:color="A6A6A6" w:themeColor="background1" w:themeShade="A6"/>
              <w:bottom w:val="nil"/>
            </w:tcBorders>
          </w:tcPr>
          <w:p w14:paraId="2EA8B653" w14:textId="77777777" w:rsidR="00294156" w:rsidRPr="00FC79D9" w:rsidRDefault="00294156" w:rsidP="0068496C">
            <w:pPr>
              <w:pStyle w:val="Titolo2"/>
              <w:spacing w:before="120"/>
              <w:rPr>
                <w:rFonts w:asciiTheme="minorHAnsi" w:hAnsiTheme="minorHAnsi"/>
                <w:b w:val="0"/>
                <w:i w:val="0"/>
                <w:sz w:val="24"/>
                <w:szCs w:val="24"/>
              </w:rPr>
            </w:pPr>
            <w:r w:rsidRPr="00FC79D9">
              <w:rPr>
                <w:rFonts w:asciiTheme="minorHAnsi" w:hAnsiTheme="minorHAnsi"/>
                <w:b w:val="0"/>
                <w:i w:val="0"/>
                <w:sz w:val="24"/>
                <w:szCs w:val="24"/>
              </w:rPr>
              <w:fldChar w:fldCharType="begin">
                <w:ffData>
                  <w:name w:val="Controllo2"/>
                  <w:enabled/>
                  <w:calcOnExit w:val="0"/>
                  <w:checkBox>
                    <w:sizeAuto/>
                    <w:default w:val="0"/>
                  </w:checkBox>
                </w:ffData>
              </w:fldChar>
            </w:r>
            <w:bookmarkStart w:id="0" w:name="Controllo2"/>
            <w:r w:rsidRPr="00FC79D9">
              <w:rPr>
                <w:rFonts w:asciiTheme="minorHAnsi" w:hAnsiTheme="minorHAnsi"/>
                <w:b w:val="0"/>
                <w:i w:val="0"/>
                <w:sz w:val="24"/>
                <w:szCs w:val="24"/>
              </w:rPr>
              <w:instrText xml:space="preserve"> FORMCHECKBOX </w:instrText>
            </w:r>
            <w:r w:rsidR="00865144">
              <w:rPr>
                <w:rFonts w:asciiTheme="minorHAnsi" w:hAnsiTheme="minorHAnsi"/>
                <w:b w:val="0"/>
                <w:i w:val="0"/>
                <w:sz w:val="24"/>
                <w:szCs w:val="24"/>
              </w:rPr>
            </w:r>
            <w:r w:rsidR="00865144">
              <w:rPr>
                <w:rFonts w:asciiTheme="minorHAnsi" w:hAnsiTheme="minorHAnsi"/>
                <w:b w:val="0"/>
                <w:i w:val="0"/>
                <w:sz w:val="24"/>
                <w:szCs w:val="24"/>
              </w:rPr>
              <w:fldChar w:fldCharType="separate"/>
            </w:r>
            <w:r w:rsidRPr="00FC79D9">
              <w:rPr>
                <w:rFonts w:asciiTheme="minorHAnsi" w:hAnsiTheme="minorHAnsi"/>
                <w:b w:val="0"/>
                <w:i w:val="0"/>
                <w:sz w:val="24"/>
                <w:szCs w:val="24"/>
              </w:rPr>
              <w:fldChar w:fldCharType="end"/>
            </w:r>
            <w:bookmarkEnd w:id="0"/>
            <w:r w:rsidRPr="00FC79D9">
              <w:rPr>
                <w:rFonts w:asciiTheme="minorHAnsi" w:hAnsiTheme="minorHAnsi"/>
                <w:b w:val="0"/>
                <w:i w:val="0"/>
                <w:sz w:val="24"/>
                <w:szCs w:val="24"/>
              </w:rPr>
              <w:t xml:space="preserve"> Dislessia</w:t>
            </w:r>
          </w:p>
          <w:p w14:paraId="19675676" w14:textId="77777777" w:rsidR="00294156" w:rsidRPr="00FC79D9" w:rsidRDefault="00294156" w:rsidP="0068496C">
            <w:pPr>
              <w:pStyle w:val="Titolo2"/>
              <w:spacing w:before="120"/>
              <w:rPr>
                <w:rFonts w:asciiTheme="minorHAnsi" w:hAnsiTheme="minorHAnsi"/>
                <w:b w:val="0"/>
                <w:i w:val="0"/>
                <w:sz w:val="24"/>
                <w:szCs w:val="24"/>
              </w:rPr>
            </w:pPr>
            <w:r w:rsidRPr="00FC79D9">
              <w:rPr>
                <w:rFonts w:asciiTheme="minorHAnsi" w:hAnsiTheme="minorHAnsi"/>
                <w:b w:val="0"/>
                <w:i w:val="0"/>
                <w:sz w:val="24"/>
                <w:szCs w:val="24"/>
              </w:rPr>
              <w:fldChar w:fldCharType="begin">
                <w:ffData>
                  <w:name w:val="Controllo2"/>
                  <w:enabled/>
                  <w:calcOnExit w:val="0"/>
                  <w:checkBox>
                    <w:sizeAuto/>
                    <w:default w:val="0"/>
                  </w:checkBox>
                </w:ffData>
              </w:fldChar>
            </w:r>
            <w:r w:rsidRPr="00FC79D9">
              <w:rPr>
                <w:rFonts w:asciiTheme="minorHAnsi" w:hAnsiTheme="minorHAnsi"/>
                <w:b w:val="0"/>
                <w:i w:val="0"/>
                <w:sz w:val="24"/>
                <w:szCs w:val="24"/>
              </w:rPr>
              <w:instrText xml:space="preserve"> FORMCHECKBOX </w:instrText>
            </w:r>
            <w:r w:rsidR="00865144">
              <w:rPr>
                <w:rFonts w:asciiTheme="minorHAnsi" w:hAnsiTheme="minorHAnsi"/>
                <w:b w:val="0"/>
                <w:i w:val="0"/>
                <w:sz w:val="24"/>
                <w:szCs w:val="24"/>
              </w:rPr>
            </w:r>
            <w:r w:rsidR="00865144">
              <w:rPr>
                <w:rFonts w:asciiTheme="minorHAnsi" w:hAnsiTheme="minorHAnsi"/>
                <w:b w:val="0"/>
                <w:i w:val="0"/>
                <w:sz w:val="24"/>
                <w:szCs w:val="24"/>
              </w:rPr>
              <w:fldChar w:fldCharType="separate"/>
            </w:r>
            <w:r w:rsidRPr="00FC79D9">
              <w:rPr>
                <w:rFonts w:asciiTheme="minorHAnsi" w:hAnsiTheme="minorHAnsi"/>
                <w:b w:val="0"/>
                <w:i w:val="0"/>
                <w:sz w:val="24"/>
                <w:szCs w:val="24"/>
              </w:rPr>
              <w:fldChar w:fldCharType="end"/>
            </w:r>
            <w:r w:rsidRPr="00FC79D9">
              <w:rPr>
                <w:rFonts w:asciiTheme="minorHAnsi" w:hAnsiTheme="minorHAnsi"/>
                <w:b w:val="0"/>
                <w:i w:val="0"/>
                <w:sz w:val="24"/>
                <w:szCs w:val="24"/>
              </w:rPr>
              <w:t xml:space="preserve"> Disortografia</w:t>
            </w:r>
          </w:p>
          <w:p w14:paraId="2C6CAB36" w14:textId="77777777" w:rsidR="00294156" w:rsidRPr="00FC79D9" w:rsidRDefault="00294156" w:rsidP="0068496C">
            <w:pPr>
              <w:pStyle w:val="Titolo2"/>
              <w:spacing w:before="120"/>
              <w:rPr>
                <w:rFonts w:asciiTheme="minorHAnsi" w:hAnsiTheme="minorHAnsi"/>
                <w:b w:val="0"/>
                <w:i w:val="0"/>
                <w:sz w:val="24"/>
                <w:szCs w:val="24"/>
              </w:rPr>
            </w:pPr>
            <w:r w:rsidRPr="00FC79D9">
              <w:rPr>
                <w:rFonts w:asciiTheme="minorHAnsi" w:hAnsiTheme="minorHAnsi"/>
                <w:b w:val="0"/>
                <w:i w:val="0"/>
                <w:sz w:val="24"/>
                <w:szCs w:val="24"/>
              </w:rPr>
              <w:fldChar w:fldCharType="begin">
                <w:ffData>
                  <w:name w:val="Controllo2"/>
                  <w:enabled/>
                  <w:calcOnExit w:val="0"/>
                  <w:checkBox>
                    <w:sizeAuto/>
                    <w:default w:val="0"/>
                  </w:checkBox>
                </w:ffData>
              </w:fldChar>
            </w:r>
            <w:r w:rsidRPr="00FC79D9">
              <w:rPr>
                <w:rFonts w:asciiTheme="minorHAnsi" w:hAnsiTheme="minorHAnsi"/>
                <w:b w:val="0"/>
                <w:i w:val="0"/>
                <w:sz w:val="24"/>
                <w:szCs w:val="24"/>
              </w:rPr>
              <w:instrText xml:space="preserve"> FORMCHECKBOX </w:instrText>
            </w:r>
            <w:r w:rsidR="00865144">
              <w:rPr>
                <w:rFonts w:asciiTheme="minorHAnsi" w:hAnsiTheme="minorHAnsi"/>
                <w:b w:val="0"/>
                <w:i w:val="0"/>
                <w:sz w:val="24"/>
                <w:szCs w:val="24"/>
              </w:rPr>
            </w:r>
            <w:r w:rsidR="00865144">
              <w:rPr>
                <w:rFonts w:asciiTheme="minorHAnsi" w:hAnsiTheme="minorHAnsi"/>
                <w:b w:val="0"/>
                <w:i w:val="0"/>
                <w:sz w:val="24"/>
                <w:szCs w:val="24"/>
              </w:rPr>
              <w:fldChar w:fldCharType="separate"/>
            </w:r>
            <w:r w:rsidRPr="00FC79D9">
              <w:rPr>
                <w:rFonts w:asciiTheme="minorHAnsi" w:hAnsiTheme="minorHAnsi"/>
                <w:b w:val="0"/>
                <w:i w:val="0"/>
                <w:sz w:val="24"/>
                <w:szCs w:val="24"/>
              </w:rPr>
              <w:fldChar w:fldCharType="end"/>
            </w:r>
            <w:r w:rsidRPr="00FC79D9">
              <w:rPr>
                <w:rFonts w:asciiTheme="minorHAnsi" w:hAnsiTheme="minorHAnsi"/>
                <w:b w:val="0"/>
                <w:i w:val="0"/>
                <w:sz w:val="24"/>
                <w:szCs w:val="24"/>
              </w:rPr>
              <w:t xml:space="preserve"> Disgrafia</w:t>
            </w:r>
          </w:p>
          <w:p w14:paraId="5FF0EEE3" w14:textId="77777777" w:rsidR="00294156" w:rsidRPr="00FC79D9" w:rsidRDefault="00294156" w:rsidP="0068496C">
            <w:pPr>
              <w:pStyle w:val="Titolo2"/>
              <w:spacing w:before="120"/>
              <w:rPr>
                <w:rFonts w:asciiTheme="minorHAnsi" w:hAnsiTheme="minorHAnsi"/>
                <w:b w:val="0"/>
                <w:i w:val="0"/>
                <w:sz w:val="24"/>
                <w:szCs w:val="24"/>
              </w:rPr>
            </w:pPr>
            <w:r w:rsidRPr="00FC79D9">
              <w:rPr>
                <w:rFonts w:asciiTheme="minorHAnsi" w:hAnsiTheme="minorHAnsi"/>
                <w:b w:val="0"/>
                <w:i w:val="0"/>
                <w:sz w:val="24"/>
                <w:szCs w:val="24"/>
              </w:rPr>
              <w:fldChar w:fldCharType="begin">
                <w:ffData>
                  <w:name w:val="Controllo2"/>
                  <w:enabled/>
                  <w:calcOnExit w:val="0"/>
                  <w:checkBox>
                    <w:sizeAuto/>
                    <w:default w:val="0"/>
                  </w:checkBox>
                </w:ffData>
              </w:fldChar>
            </w:r>
            <w:r w:rsidRPr="00FC79D9">
              <w:rPr>
                <w:rFonts w:asciiTheme="minorHAnsi" w:hAnsiTheme="minorHAnsi"/>
                <w:b w:val="0"/>
                <w:i w:val="0"/>
                <w:sz w:val="24"/>
                <w:szCs w:val="24"/>
              </w:rPr>
              <w:instrText xml:space="preserve"> FORMCHECKBOX </w:instrText>
            </w:r>
            <w:r w:rsidR="00865144">
              <w:rPr>
                <w:rFonts w:asciiTheme="minorHAnsi" w:hAnsiTheme="minorHAnsi"/>
                <w:b w:val="0"/>
                <w:i w:val="0"/>
                <w:sz w:val="24"/>
                <w:szCs w:val="24"/>
              </w:rPr>
            </w:r>
            <w:r w:rsidR="00865144">
              <w:rPr>
                <w:rFonts w:asciiTheme="minorHAnsi" w:hAnsiTheme="minorHAnsi"/>
                <w:b w:val="0"/>
                <w:i w:val="0"/>
                <w:sz w:val="24"/>
                <w:szCs w:val="24"/>
              </w:rPr>
              <w:fldChar w:fldCharType="separate"/>
            </w:r>
            <w:r w:rsidRPr="00FC79D9">
              <w:rPr>
                <w:rFonts w:asciiTheme="minorHAnsi" w:hAnsiTheme="minorHAnsi"/>
                <w:b w:val="0"/>
                <w:i w:val="0"/>
                <w:sz w:val="24"/>
                <w:szCs w:val="24"/>
              </w:rPr>
              <w:fldChar w:fldCharType="end"/>
            </w:r>
            <w:r w:rsidRPr="00FC79D9">
              <w:rPr>
                <w:rFonts w:asciiTheme="minorHAnsi" w:hAnsiTheme="minorHAnsi"/>
                <w:b w:val="0"/>
                <w:i w:val="0"/>
                <w:sz w:val="24"/>
                <w:szCs w:val="24"/>
              </w:rPr>
              <w:t xml:space="preserve"> Discalculia</w:t>
            </w:r>
          </w:p>
          <w:p w14:paraId="3909641D" w14:textId="77777777" w:rsidR="00294156" w:rsidRPr="00FC79D9" w:rsidRDefault="00294156" w:rsidP="0068496C">
            <w:pPr>
              <w:pStyle w:val="Titolo2"/>
              <w:spacing w:before="120"/>
              <w:rPr>
                <w:rFonts w:asciiTheme="minorHAnsi" w:hAnsiTheme="minorHAnsi"/>
                <w:b w:val="0"/>
                <w:i w:val="0"/>
                <w:sz w:val="24"/>
                <w:szCs w:val="24"/>
              </w:rPr>
            </w:pPr>
            <w:r w:rsidRPr="00FC79D9">
              <w:rPr>
                <w:rFonts w:asciiTheme="minorHAnsi" w:hAnsiTheme="minorHAnsi"/>
                <w:b w:val="0"/>
                <w:i w:val="0"/>
                <w:sz w:val="24"/>
                <w:szCs w:val="24"/>
              </w:rPr>
              <w:fldChar w:fldCharType="begin">
                <w:ffData>
                  <w:name w:val="Controllo2"/>
                  <w:enabled/>
                  <w:calcOnExit w:val="0"/>
                  <w:checkBox>
                    <w:sizeAuto/>
                    <w:default w:val="0"/>
                  </w:checkBox>
                </w:ffData>
              </w:fldChar>
            </w:r>
            <w:r w:rsidRPr="00FC79D9">
              <w:rPr>
                <w:rFonts w:asciiTheme="minorHAnsi" w:hAnsiTheme="minorHAnsi"/>
                <w:b w:val="0"/>
                <w:i w:val="0"/>
                <w:sz w:val="24"/>
                <w:szCs w:val="24"/>
              </w:rPr>
              <w:instrText xml:space="preserve"> FORMCHECKBOX </w:instrText>
            </w:r>
            <w:r w:rsidR="00865144">
              <w:rPr>
                <w:rFonts w:asciiTheme="minorHAnsi" w:hAnsiTheme="minorHAnsi"/>
                <w:b w:val="0"/>
                <w:i w:val="0"/>
                <w:sz w:val="24"/>
                <w:szCs w:val="24"/>
              </w:rPr>
            </w:r>
            <w:r w:rsidR="00865144">
              <w:rPr>
                <w:rFonts w:asciiTheme="minorHAnsi" w:hAnsiTheme="minorHAnsi"/>
                <w:b w:val="0"/>
                <w:i w:val="0"/>
                <w:sz w:val="24"/>
                <w:szCs w:val="24"/>
              </w:rPr>
              <w:fldChar w:fldCharType="separate"/>
            </w:r>
            <w:r w:rsidRPr="00FC79D9">
              <w:rPr>
                <w:rFonts w:asciiTheme="minorHAnsi" w:hAnsiTheme="minorHAnsi"/>
                <w:b w:val="0"/>
                <w:i w:val="0"/>
                <w:sz w:val="24"/>
                <w:szCs w:val="24"/>
              </w:rPr>
              <w:fldChar w:fldCharType="end"/>
            </w:r>
            <w:r w:rsidRPr="00FC79D9">
              <w:rPr>
                <w:rFonts w:asciiTheme="minorHAnsi" w:hAnsiTheme="minorHAnsi"/>
                <w:b w:val="0"/>
                <w:i w:val="0"/>
                <w:sz w:val="24"/>
                <w:szCs w:val="24"/>
              </w:rPr>
              <w:t xml:space="preserve"> Disturbi evolutivi specifici di altra tipologia</w:t>
            </w:r>
          </w:p>
          <w:p w14:paraId="1BD2F99D" w14:textId="77777777" w:rsidR="001653B2" w:rsidRDefault="00B9417B" w:rsidP="001653B2">
            <w:pPr>
              <w:rPr>
                <w:noProof/>
                <w:sz w:val="21"/>
                <w:szCs w:val="21"/>
              </w:rPr>
            </w:pPr>
            <w:r w:rsidRPr="004B168C">
              <w:rPr>
                <w:sz w:val="21"/>
                <w:szCs w:val="21"/>
              </w:rPr>
              <w:fldChar w:fldCharType="begin">
                <w:ffData>
                  <w:name w:val="Testo1"/>
                  <w:enabled/>
                  <w:calcOnExit w:val="0"/>
                  <w:textInput/>
                </w:ffData>
              </w:fldChar>
            </w:r>
            <w:r w:rsidRPr="004B168C">
              <w:rPr>
                <w:sz w:val="21"/>
                <w:szCs w:val="21"/>
              </w:rPr>
              <w:instrText xml:space="preserve"> FORMTEXT </w:instrText>
            </w:r>
            <w:r w:rsidRPr="004B168C">
              <w:rPr>
                <w:sz w:val="21"/>
                <w:szCs w:val="21"/>
              </w:rPr>
            </w:r>
            <w:r w:rsidRPr="004B168C">
              <w:rPr>
                <w:sz w:val="21"/>
                <w:szCs w:val="21"/>
              </w:rPr>
              <w:fldChar w:fldCharType="separate"/>
            </w:r>
            <w:r w:rsidR="00425084" w:rsidRPr="00425084">
              <w:rPr>
                <w:noProof/>
                <w:sz w:val="21"/>
                <w:szCs w:val="21"/>
              </w:rPr>
              <w:t>Disturbi del linguaggio, delle abilità non verbali, della coordinazione motoria, disturbo dell’attenzione e dell’iperattività (ADHD), funzionamento intellettivo limite, disturbo oppositivo provocatorio (DOP), altro (cancellare le voci che non interessano)</w:t>
            </w:r>
            <w:r w:rsidR="00425084">
              <w:rPr>
                <w:noProof/>
                <w:sz w:val="21"/>
                <w:szCs w:val="21"/>
              </w:rPr>
              <w:t xml:space="preserve"> </w:t>
            </w:r>
          </w:p>
          <w:p w14:paraId="38528AB9" w14:textId="07BEC086" w:rsidR="00294156" w:rsidRPr="004B168C" w:rsidRDefault="00B9417B" w:rsidP="001653B2">
            <w:r w:rsidRPr="004B168C">
              <w:rPr>
                <w:sz w:val="21"/>
                <w:szCs w:val="21"/>
              </w:rPr>
              <w:fldChar w:fldCharType="end"/>
            </w:r>
          </w:p>
        </w:tc>
      </w:tr>
      <w:tr w:rsidR="00294156" w:rsidRPr="009B0D35" w14:paraId="38DC0474" w14:textId="77777777" w:rsidTr="001653B2">
        <w:trPr>
          <w:gridAfter w:val="1"/>
          <w:wAfter w:w="304" w:type="dxa"/>
        </w:trPr>
        <w:tc>
          <w:tcPr>
            <w:tcW w:w="3373" w:type="dxa"/>
            <w:tcBorders>
              <w:top w:val="nil"/>
              <w:bottom w:val="single" w:sz="4" w:space="0" w:color="A6A6A6" w:themeColor="background1" w:themeShade="A6"/>
            </w:tcBorders>
          </w:tcPr>
          <w:p w14:paraId="1968EBE9" w14:textId="77777777" w:rsidR="00294156" w:rsidRPr="00294156" w:rsidRDefault="00294156" w:rsidP="001653B2">
            <w:pPr>
              <w:pStyle w:val="Titolo2"/>
              <w:spacing w:before="120" w:after="0"/>
              <w:rPr>
                <w:rFonts w:asciiTheme="minorHAnsi" w:hAnsiTheme="minorHAnsi"/>
                <w:b w:val="0"/>
                <w:sz w:val="24"/>
                <w:szCs w:val="24"/>
              </w:rPr>
            </w:pPr>
          </w:p>
        </w:tc>
        <w:tc>
          <w:tcPr>
            <w:tcW w:w="2895" w:type="dxa"/>
            <w:tcBorders>
              <w:top w:val="nil"/>
              <w:bottom w:val="single" w:sz="4" w:space="0" w:color="A6A6A6" w:themeColor="background1" w:themeShade="A6"/>
            </w:tcBorders>
          </w:tcPr>
          <w:p w14:paraId="692F073C" w14:textId="77777777" w:rsidR="00294156" w:rsidRPr="00FC79D9" w:rsidRDefault="00294156" w:rsidP="001653B2">
            <w:pPr>
              <w:pStyle w:val="Titolo2"/>
              <w:spacing w:before="0" w:after="0"/>
              <w:rPr>
                <w:rFonts w:asciiTheme="minorHAnsi" w:hAnsiTheme="minorHAnsi"/>
                <w:b w:val="0"/>
                <w:i w:val="0"/>
                <w:sz w:val="24"/>
                <w:szCs w:val="24"/>
              </w:rPr>
            </w:pPr>
            <w:r w:rsidRPr="00587461">
              <w:rPr>
                <w:rFonts w:asciiTheme="minorHAnsi" w:hAnsiTheme="minorHAnsi"/>
                <w:b w:val="0"/>
                <w:i w:val="0"/>
                <w:sz w:val="24"/>
                <w:szCs w:val="24"/>
              </w:rPr>
              <w:t>Diagnosi medico-specialistica</w:t>
            </w:r>
          </w:p>
        </w:tc>
        <w:tc>
          <w:tcPr>
            <w:tcW w:w="3329" w:type="dxa"/>
            <w:tcBorders>
              <w:top w:val="nil"/>
              <w:bottom w:val="single" w:sz="4" w:space="0" w:color="A6A6A6" w:themeColor="background1" w:themeShade="A6"/>
            </w:tcBorders>
          </w:tcPr>
          <w:p w14:paraId="143B2E37" w14:textId="675BED07" w:rsidR="008F7E79" w:rsidRDefault="008F7E79" w:rsidP="001653B2">
            <w:pPr>
              <w:rPr>
                <w:sz w:val="21"/>
                <w:szCs w:val="21"/>
              </w:rPr>
            </w:pPr>
            <w:r>
              <w:rPr>
                <w:sz w:val="21"/>
                <w:szCs w:val="21"/>
              </w:rPr>
              <w:t xml:space="preserve">redatta in data </w:t>
            </w:r>
            <w:r w:rsidRPr="00FC79D9">
              <w:rPr>
                <w:b/>
                <w:i/>
              </w:rPr>
              <w:fldChar w:fldCharType="begin">
                <w:ffData>
                  <w:name w:val="Testo1"/>
                  <w:enabled/>
                  <w:calcOnExit w:val="0"/>
                  <w:textInput/>
                </w:ffData>
              </w:fldChar>
            </w:r>
            <w:r w:rsidRPr="00FC79D9">
              <w:instrText xml:space="preserve"> FORMTEXT </w:instrText>
            </w:r>
            <w:r w:rsidRPr="00FC79D9">
              <w:rPr>
                <w:b/>
                <w:i/>
              </w:rPr>
            </w:r>
            <w:r w:rsidRPr="00FC79D9">
              <w:rPr>
                <w:b/>
                <w:i/>
              </w:rPr>
              <w:fldChar w:fldCharType="separate"/>
            </w:r>
            <w:r>
              <w:rPr>
                <w:noProof/>
              </w:rPr>
              <w:t> </w:t>
            </w:r>
            <w:r>
              <w:rPr>
                <w:noProof/>
              </w:rPr>
              <w:t> </w:t>
            </w:r>
            <w:r>
              <w:rPr>
                <w:noProof/>
              </w:rPr>
              <w:t> </w:t>
            </w:r>
            <w:r>
              <w:rPr>
                <w:noProof/>
              </w:rPr>
              <w:t> </w:t>
            </w:r>
            <w:r>
              <w:rPr>
                <w:noProof/>
              </w:rPr>
              <w:t> </w:t>
            </w:r>
            <w:r w:rsidRPr="00FC79D9">
              <w:rPr>
                <w:b/>
                <w:i/>
              </w:rPr>
              <w:fldChar w:fldCharType="end"/>
            </w:r>
          </w:p>
          <w:p w14:paraId="2D7EB210" w14:textId="5CD5E632" w:rsidR="008F7E79" w:rsidRDefault="008F7E79" w:rsidP="001653B2">
            <w:pPr>
              <w:rPr>
                <w:sz w:val="21"/>
                <w:szCs w:val="21"/>
              </w:rPr>
            </w:pPr>
            <w:r>
              <w:rPr>
                <w:sz w:val="21"/>
                <w:szCs w:val="21"/>
              </w:rPr>
              <w:t xml:space="preserve">da </w:t>
            </w:r>
            <w:r w:rsidRPr="00FC79D9">
              <w:rPr>
                <w:b/>
                <w:i/>
              </w:rPr>
              <w:fldChar w:fldCharType="begin">
                <w:ffData>
                  <w:name w:val="Testo1"/>
                  <w:enabled/>
                  <w:calcOnExit w:val="0"/>
                  <w:textInput/>
                </w:ffData>
              </w:fldChar>
            </w:r>
            <w:r w:rsidRPr="00FC79D9">
              <w:instrText xml:space="preserve"> FORMTEXT </w:instrText>
            </w:r>
            <w:r w:rsidRPr="00FC79D9">
              <w:rPr>
                <w:b/>
                <w:i/>
              </w:rPr>
            </w:r>
            <w:r w:rsidRPr="00FC79D9">
              <w:rPr>
                <w:b/>
                <w:i/>
              </w:rPr>
              <w:fldChar w:fldCharType="separate"/>
            </w:r>
            <w:r>
              <w:rPr>
                <w:noProof/>
              </w:rPr>
              <w:t> </w:t>
            </w:r>
            <w:r>
              <w:rPr>
                <w:noProof/>
              </w:rPr>
              <w:t> </w:t>
            </w:r>
            <w:r>
              <w:rPr>
                <w:noProof/>
              </w:rPr>
              <w:t> </w:t>
            </w:r>
            <w:r>
              <w:rPr>
                <w:noProof/>
              </w:rPr>
              <w:t> </w:t>
            </w:r>
            <w:r>
              <w:rPr>
                <w:noProof/>
              </w:rPr>
              <w:t> </w:t>
            </w:r>
            <w:r w:rsidRPr="00FC79D9">
              <w:rPr>
                <w:b/>
                <w:i/>
              </w:rPr>
              <w:fldChar w:fldCharType="end"/>
            </w:r>
          </w:p>
          <w:p w14:paraId="0198C329" w14:textId="61B329D7" w:rsidR="008F7E79" w:rsidRDefault="008F7E79" w:rsidP="001653B2">
            <w:pPr>
              <w:rPr>
                <w:sz w:val="21"/>
                <w:szCs w:val="21"/>
              </w:rPr>
            </w:pPr>
            <w:r>
              <w:rPr>
                <w:sz w:val="21"/>
                <w:szCs w:val="21"/>
              </w:rPr>
              <w:t xml:space="preserve">presso </w:t>
            </w:r>
            <w:r w:rsidRPr="00FC79D9">
              <w:rPr>
                <w:b/>
                <w:i/>
              </w:rPr>
              <w:fldChar w:fldCharType="begin">
                <w:ffData>
                  <w:name w:val="Testo1"/>
                  <w:enabled/>
                  <w:calcOnExit w:val="0"/>
                  <w:textInput/>
                </w:ffData>
              </w:fldChar>
            </w:r>
            <w:r w:rsidRPr="00FC79D9">
              <w:instrText xml:space="preserve"> FORMTEXT </w:instrText>
            </w:r>
            <w:r w:rsidRPr="00FC79D9">
              <w:rPr>
                <w:b/>
                <w:i/>
              </w:rPr>
            </w:r>
            <w:r w:rsidRPr="00FC79D9">
              <w:rPr>
                <w:b/>
                <w:i/>
              </w:rPr>
              <w:fldChar w:fldCharType="separate"/>
            </w:r>
            <w:r>
              <w:rPr>
                <w:noProof/>
              </w:rPr>
              <w:t> </w:t>
            </w:r>
            <w:r>
              <w:rPr>
                <w:noProof/>
              </w:rPr>
              <w:t> </w:t>
            </w:r>
            <w:r>
              <w:rPr>
                <w:noProof/>
              </w:rPr>
              <w:t> </w:t>
            </w:r>
            <w:r>
              <w:rPr>
                <w:noProof/>
              </w:rPr>
              <w:t> </w:t>
            </w:r>
            <w:r>
              <w:rPr>
                <w:noProof/>
              </w:rPr>
              <w:t> </w:t>
            </w:r>
            <w:r w:rsidRPr="00FC79D9">
              <w:rPr>
                <w:b/>
                <w:i/>
              </w:rPr>
              <w:fldChar w:fldCharType="end"/>
            </w:r>
          </w:p>
          <w:p w14:paraId="5F1D0809" w14:textId="404DCDD3" w:rsidR="008F7E79" w:rsidRDefault="008F7E79" w:rsidP="001653B2">
            <w:pPr>
              <w:rPr>
                <w:sz w:val="21"/>
                <w:szCs w:val="21"/>
              </w:rPr>
            </w:pPr>
            <w:r>
              <w:rPr>
                <w:sz w:val="21"/>
                <w:szCs w:val="21"/>
              </w:rPr>
              <w:t xml:space="preserve">aggiornata in data </w:t>
            </w:r>
            <w:r w:rsidRPr="00FC79D9">
              <w:rPr>
                <w:b/>
                <w:i/>
              </w:rPr>
              <w:fldChar w:fldCharType="begin">
                <w:ffData>
                  <w:name w:val="Testo1"/>
                  <w:enabled/>
                  <w:calcOnExit w:val="0"/>
                  <w:textInput/>
                </w:ffData>
              </w:fldChar>
            </w:r>
            <w:r w:rsidRPr="00FC79D9">
              <w:instrText xml:space="preserve"> FORMTEXT </w:instrText>
            </w:r>
            <w:r w:rsidRPr="00FC79D9">
              <w:rPr>
                <w:b/>
                <w:i/>
              </w:rPr>
            </w:r>
            <w:r w:rsidRPr="00FC79D9">
              <w:rPr>
                <w:b/>
                <w:i/>
              </w:rPr>
              <w:fldChar w:fldCharType="separate"/>
            </w:r>
            <w:r>
              <w:rPr>
                <w:noProof/>
              </w:rPr>
              <w:t> </w:t>
            </w:r>
            <w:r>
              <w:rPr>
                <w:noProof/>
              </w:rPr>
              <w:t> </w:t>
            </w:r>
            <w:r>
              <w:rPr>
                <w:noProof/>
              </w:rPr>
              <w:t> </w:t>
            </w:r>
            <w:r>
              <w:rPr>
                <w:noProof/>
              </w:rPr>
              <w:t> </w:t>
            </w:r>
            <w:r>
              <w:rPr>
                <w:noProof/>
              </w:rPr>
              <w:t> </w:t>
            </w:r>
            <w:r w:rsidRPr="00FC79D9">
              <w:rPr>
                <w:b/>
                <w:i/>
              </w:rPr>
              <w:fldChar w:fldCharType="end"/>
            </w:r>
          </w:p>
          <w:p w14:paraId="6B3A1E47" w14:textId="03DDE2F6" w:rsidR="008F7E79" w:rsidRDefault="008F7E79" w:rsidP="001653B2">
            <w:pPr>
              <w:rPr>
                <w:sz w:val="21"/>
                <w:szCs w:val="21"/>
              </w:rPr>
            </w:pPr>
            <w:r>
              <w:rPr>
                <w:sz w:val="21"/>
                <w:szCs w:val="21"/>
              </w:rPr>
              <w:t>da</w:t>
            </w:r>
            <w:r w:rsidRPr="00FC79D9">
              <w:rPr>
                <w:b/>
                <w:i/>
              </w:rPr>
              <w:fldChar w:fldCharType="begin">
                <w:ffData>
                  <w:name w:val="Testo1"/>
                  <w:enabled/>
                  <w:calcOnExit w:val="0"/>
                  <w:textInput/>
                </w:ffData>
              </w:fldChar>
            </w:r>
            <w:r w:rsidRPr="00FC79D9">
              <w:instrText xml:space="preserve"> FORMTEXT </w:instrText>
            </w:r>
            <w:r w:rsidRPr="00FC79D9">
              <w:rPr>
                <w:b/>
                <w:i/>
              </w:rPr>
            </w:r>
            <w:r w:rsidRPr="00FC79D9">
              <w:rPr>
                <w:b/>
                <w:i/>
              </w:rPr>
              <w:fldChar w:fldCharType="separate"/>
            </w:r>
            <w:r>
              <w:rPr>
                <w:noProof/>
              </w:rPr>
              <w:t> </w:t>
            </w:r>
            <w:r>
              <w:rPr>
                <w:noProof/>
              </w:rPr>
              <w:t> </w:t>
            </w:r>
            <w:r>
              <w:rPr>
                <w:noProof/>
              </w:rPr>
              <w:t> </w:t>
            </w:r>
            <w:r>
              <w:rPr>
                <w:noProof/>
              </w:rPr>
              <w:t> </w:t>
            </w:r>
            <w:r>
              <w:rPr>
                <w:noProof/>
              </w:rPr>
              <w:t> </w:t>
            </w:r>
            <w:r w:rsidRPr="00FC79D9">
              <w:rPr>
                <w:b/>
                <w:i/>
              </w:rPr>
              <w:fldChar w:fldCharType="end"/>
            </w:r>
          </w:p>
          <w:p w14:paraId="4C356E79" w14:textId="3547F3E5" w:rsidR="00294156" w:rsidRPr="00587461" w:rsidRDefault="008F7E79" w:rsidP="008F7E79">
            <w:r>
              <w:rPr>
                <w:sz w:val="21"/>
                <w:szCs w:val="21"/>
              </w:rPr>
              <w:t xml:space="preserve">presso </w:t>
            </w:r>
            <w:r w:rsidRPr="00FC79D9">
              <w:rPr>
                <w:b/>
                <w:i/>
              </w:rPr>
              <w:fldChar w:fldCharType="begin">
                <w:ffData>
                  <w:name w:val="Testo1"/>
                  <w:enabled/>
                  <w:calcOnExit w:val="0"/>
                  <w:textInput/>
                </w:ffData>
              </w:fldChar>
            </w:r>
            <w:r w:rsidRPr="00FC79D9">
              <w:instrText xml:space="preserve"> FORMTEXT </w:instrText>
            </w:r>
            <w:r w:rsidRPr="00FC79D9">
              <w:rPr>
                <w:b/>
                <w:i/>
              </w:rPr>
            </w:r>
            <w:r w:rsidRPr="00FC79D9">
              <w:rPr>
                <w:b/>
                <w:i/>
              </w:rPr>
              <w:fldChar w:fldCharType="separate"/>
            </w:r>
            <w:r>
              <w:rPr>
                <w:noProof/>
              </w:rPr>
              <w:t> </w:t>
            </w:r>
            <w:r>
              <w:rPr>
                <w:noProof/>
              </w:rPr>
              <w:t> </w:t>
            </w:r>
            <w:r>
              <w:rPr>
                <w:noProof/>
              </w:rPr>
              <w:t> </w:t>
            </w:r>
            <w:r>
              <w:rPr>
                <w:noProof/>
              </w:rPr>
              <w:t> </w:t>
            </w:r>
            <w:r>
              <w:rPr>
                <w:noProof/>
              </w:rPr>
              <w:t> </w:t>
            </w:r>
            <w:r w:rsidRPr="00FC79D9">
              <w:rPr>
                <w:b/>
                <w:i/>
              </w:rPr>
              <w:fldChar w:fldCharType="end"/>
            </w:r>
          </w:p>
        </w:tc>
      </w:tr>
      <w:tr w:rsidR="00294156" w:rsidRPr="009B0D35" w14:paraId="5DF96454" w14:textId="77777777" w:rsidTr="001653B2">
        <w:tc>
          <w:tcPr>
            <w:tcW w:w="3373" w:type="dxa"/>
            <w:tcBorders>
              <w:top w:val="single" w:sz="4" w:space="0" w:color="A6A6A6" w:themeColor="background1" w:themeShade="A6"/>
            </w:tcBorders>
          </w:tcPr>
          <w:p w14:paraId="6BA3B094" w14:textId="77777777" w:rsidR="00294156" w:rsidRPr="00294156" w:rsidRDefault="00294156" w:rsidP="0068496C">
            <w:pPr>
              <w:pStyle w:val="Titolo2"/>
              <w:spacing w:before="120"/>
              <w:rPr>
                <w:rFonts w:asciiTheme="minorHAnsi" w:hAnsiTheme="minorHAnsi"/>
                <w:b w:val="0"/>
                <w:sz w:val="24"/>
                <w:szCs w:val="24"/>
              </w:rPr>
            </w:pPr>
            <w:r w:rsidRPr="00294156">
              <w:rPr>
                <w:rFonts w:asciiTheme="minorHAnsi" w:hAnsiTheme="minorHAnsi"/>
                <w:b w:val="0"/>
                <w:sz w:val="24"/>
                <w:szCs w:val="24"/>
              </w:rPr>
              <w:t>BES:</w:t>
            </w:r>
          </w:p>
        </w:tc>
        <w:tc>
          <w:tcPr>
            <w:tcW w:w="6528" w:type="dxa"/>
            <w:gridSpan w:val="3"/>
            <w:tcBorders>
              <w:top w:val="single" w:sz="4" w:space="0" w:color="A6A6A6" w:themeColor="background1" w:themeShade="A6"/>
            </w:tcBorders>
          </w:tcPr>
          <w:p w14:paraId="01BA00D3" w14:textId="5530DE17" w:rsidR="00294156" w:rsidRPr="005623C0" w:rsidRDefault="00294156" w:rsidP="0068496C">
            <w:pPr>
              <w:snapToGrid w:val="0"/>
              <w:spacing w:before="120" w:after="60"/>
            </w:pPr>
            <w:r w:rsidRPr="00FC79D9">
              <w:rPr>
                <w:b/>
                <w:i/>
              </w:rPr>
              <w:fldChar w:fldCharType="begin">
                <w:ffData>
                  <w:name w:val="Controllo2"/>
                  <w:enabled/>
                  <w:calcOnExit w:val="0"/>
                  <w:checkBox>
                    <w:sizeAuto/>
                    <w:default w:val="0"/>
                    <w:checked w:val="0"/>
                  </w:checkBox>
                </w:ffData>
              </w:fldChar>
            </w:r>
            <w:r w:rsidRPr="00FC79D9">
              <w:rPr>
                <w:b/>
                <w:i/>
              </w:rPr>
              <w:instrText xml:space="preserve"> FORMCHECKBOX </w:instrText>
            </w:r>
            <w:r w:rsidR="00865144">
              <w:rPr>
                <w:b/>
                <w:i/>
              </w:rPr>
            </w:r>
            <w:r w:rsidR="00865144">
              <w:rPr>
                <w:b/>
                <w:i/>
              </w:rPr>
              <w:fldChar w:fldCharType="separate"/>
            </w:r>
            <w:r w:rsidRPr="00FC79D9">
              <w:rPr>
                <w:b/>
                <w:i/>
              </w:rPr>
              <w:fldChar w:fldCharType="end"/>
            </w:r>
            <w:r>
              <w:rPr>
                <w:b/>
                <w:i/>
              </w:rPr>
              <w:t xml:space="preserve"> </w:t>
            </w:r>
            <w:r w:rsidRPr="005623C0">
              <w:t>Svantaggio socio-economico</w:t>
            </w:r>
          </w:p>
          <w:p w14:paraId="57BE5739" w14:textId="77777777" w:rsidR="00294156" w:rsidRPr="005623C0" w:rsidRDefault="00294156" w:rsidP="0068496C">
            <w:pPr>
              <w:snapToGrid w:val="0"/>
              <w:spacing w:before="120" w:after="60"/>
            </w:pPr>
            <w:r w:rsidRPr="00FC79D9">
              <w:rPr>
                <w:b/>
                <w:i/>
              </w:rPr>
              <w:fldChar w:fldCharType="begin">
                <w:ffData>
                  <w:name w:val="Controllo2"/>
                  <w:enabled/>
                  <w:calcOnExit w:val="0"/>
                  <w:checkBox>
                    <w:sizeAuto/>
                    <w:default w:val="0"/>
                  </w:checkBox>
                </w:ffData>
              </w:fldChar>
            </w:r>
            <w:r w:rsidRPr="00FC79D9">
              <w:rPr>
                <w:b/>
                <w:i/>
              </w:rPr>
              <w:instrText xml:space="preserve"> FORMCHECKBOX </w:instrText>
            </w:r>
            <w:r w:rsidR="00865144">
              <w:rPr>
                <w:b/>
                <w:i/>
              </w:rPr>
            </w:r>
            <w:r w:rsidR="00865144">
              <w:rPr>
                <w:b/>
                <w:i/>
              </w:rPr>
              <w:fldChar w:fldCharType="separate"/>
            </w:r>
            <w:r w:rsidRPr="00FC79D9">
              <w:rPr>
                <w:b/>
                <w:i/>
              </w:rPr>
              <w:fldChar w:fldCharType="end"/>
            </w:r>
            <w:r>
              <w:rPr>
                <w:b/>
                <w:i/>
              </w:rPr>
              <w:t xml:space="preserve"> </w:t>
            </w:r>
            <w:r w:rsidRPr="005623C0">
              <w:t>Svantaggio linguistico e culturale</w:t>
            </w:r>
          </w:p>
          <w:p w14:paraId="3C2504DE" w14:textId="77777777" w:rsidR="00294156" w:rsidRPr="005623C0" w:rsidRDefault="00294156" w:rsidP="0068496C">
            <w:pPr>
              <w:snapToGrid w:val="0"/>
              <w:spacing w:before="120" w:after="60"/>
            </w:pPr>
            <w:r w:rsidRPr="00FC79D9">
              <w:rPr>
                <w:b/>
                <w:i/>
              </w:rPr>
              <w:fldChar w:fldCharType="begin">
                <w:ffData>
                  <w:name w:val="Controllo2"/>
                  <w:enabled/>
                  <w:calcOnExit w:val="0"/>
                  <w:checkBox>
                    <w:sizeAuto/>
                    <w:default w:val="0"/>
                  </w:checkBox>
                </w:ffData>
              </w:fldChar>
            </w:r>
            <w:r w:rsidRPr="00FC79D9">
              <w:rPr>
                <w:b/>
                <w:i/>
              </w:rPr>
              <w:instrText xml:space="preserve"> FORMCHECKBOX </w:instrText>
            </w:r>
            <w:r w:rsidR="00865144">
              <w:rPr>
                <w:b/>
                <w:i/>
              </w:rPr>
            </w:r>
            <w:r w:rsidR="00865144">
              <w:rPr>
                <w:b/>
                <w:i/>
              </w:rPr>
              <w:fldChar w:fldCharType="separate"/>
            </w:r>
            <w:r w:rsidRPr="00FC79D9">
              <w:rPr>
                <w:b/>
                <w:i/>
              </w:rPr>
              <w:fldChar w:fldCharType="end"/>
            </w:r>
            <w:r>
              <w:rPr>
                <w:b/>
                <w:i/>
              </w:rPr>
              <w:t xml:space="preserve"> </w:t>
            </w:r>
            <w:r w:rsidRPr="005623C0">
              <w:t xml:space="preserve"> Disagio comportamentale-relazionale</w:t>
            </w:r>
          </w:p>
          <w:p w14:paraId="73389D59" w14:textId="33145B76" w:rsidR="00294156" w:rsidRPr="00FC79D9" w:rsidRDefault="00294156" w:rsidP="008F7E79">
            <w:pPr>
              <w:pStyle w:val="Titolo2"/>
              <w:spacing w:before="120"/>
              <w:ind w:right="32"/>
              <w:rPr>
                <w:rFonts w:asciiTheme="minorHAnsi" w:hAnsiTheme="minorHAnsi"/>
                <w:b w:val="0"/>
                <w:i w:val="0"/>
                <w:sz w:val="24"/>
                <w:szCs w:val="24"/>
              </w:rPr>
            </w:pPr>
            <w:r w:rsidRPr="00FC79D9">
              <w:rPr>
                <w:rFonts w:asciiTheme="minorHAnsi" w:hAnsiTheme="minorHAnsi"/>
                <w:b w:val="0"/>
                <w:i w:val="0"/>
                <w:sz w:val="24"/>
                <w:szCs w:val="24"/>
              </w:rPr>
              <w:fldChar w:fldCharType="begin">
                <w:ffData>
                  <w:name w:val="Controllo2"/>
                  <w:enabled/>
                  <w:calcOnExit w:val="0"/>
                  <w:checkBox>
                    <w:sizeAuto/>
                    <w:default w:val="0"/>
                  </w:checkBox>
                </w:ffData>
              </w:fldChar>
            </w:r>
            <w:r w:rsidRPr="00FC79D9">
              <w:rPr>
                <w:rFonts w:asciiTheme="minorHAnsi" w:hAnsiTheme="minorHAnsi"/>
                <w:b w:val="0"/>
                <w:i w:val="0"/>
                <w:sz w:val="24"/>
                <w:szCs w:val="24"/>
              </w:rPr>
              <w:instrText xml:space="preserve"> FORMCHECKBOX </w:instrText>
            </w:r>
            <w:r w:rsidR="00865144">
              <w:rPr>
                <w:rFonts w:asciiTheme="minorHAnsi" w:hAnsiTheme="minorHAnsi"/>
                <w:b w:val="0"/>
                <w:i w:val="0"/>
                <w:sz w:val="24"/>
                <w:szCs w:val="24"/>
              </w:rPr>
            </w:r>
            <w:r w:rsidR="00865144">
              <w:rPr>
                <w:rFonts w:asciiTheme="minorHAnsi" w:hAnsiTheme="minorHAnsi"/>
                <w:b w:val="0"/>
                <w:i w:val="0"/>
                <w:sz w:val="24"/>
                <w:szCs w:val="24"/>
              </w:rPr>
              <w:fldChar w:fldCharType="separate"/>
            </w:r>
            <w:r w:rsidRPr="00FC79D9">
              <w:rPr>
                <w:rFonts w:asciiTheme="minorHAnsi" w:hAnsiTheme="minorHAnsi"/>
                <w:b w:val="0"/>
                <w:i w:val="0"/>
                <w:sz w:val="24"/>
                <w:szCs w:val="24"/>
              </w:rPr>
              <w:fldChar w:fldCharType="end"/>
            </w:r>
            <w:r>
              <w:rPr>
                <w:rFonts w:asciiTheme="minorHAnsi" w:hAnsiTheme="minorHAnsi"/>
                <w:b w:val="0"/>
                <w:i w:val="0"/>
                <w:sz w:val="24"/>
                <w:szCs w:val="24"/>
              </w:rPr>
              <w:t xml:space="preserve"> </w:t>
            </w:r>
            <w:r w:rsidRPr="005623C0">
              <w:rPr>
                <w:rFonts w:asciiTheme="minorHAnsi" w:hAnsiTheme="minorHAnsi"/>
                <w:sz w:val="24"/>
                <w:szCs w:val="24"/>
              </w:rPr>
              <w:t xml:space="preserve"> </w:t>
            </w:r>
            <w:r w:rsidR="008F7E79">
              <w:rPr>
                <w:rFonts w:asciiTheme="minorHAnsi" w:hAnsiTheme="minorHAnsi"/>
                <w:b w:val="0"/>
                <w:i w:val="0"/>
                <w:sz w:val="24"/>
                <w:szCs w:val="24"/>
              </w:rPr>
              <w:t>altro</w:t>
            </w:r>
            <w:r>
              <w:rPr>
                <w:rFonts w:asciiTheme="minorHAnsi" w:hAnsiTheme="minorHAnsi"/>
                <w:b w:val="0"/>
                <w:i w:val="0"/>
                <w:sz w:val="24"/>
                <w:szCs w:val="24"/>
              </w:rPr>
              <w:t xml:space="preserve"> </w:t>
            </w:r>
            <w:r w:rsidR="008F7E79" w:rsidRPr="00FC79D9">
              <w:rPr>
                <w:rFonts w:asciiTheme="minorHAnsi" w:hAnsiTheme="minorHAnsi"/>
                <w:b w:val="0"/>
                <w:i w:val="0"/>
                <w:sz w:val="24"/>
                <w:szCs w:val="24"/>
              </w:rPr>
              <w:fldChar w:fldCharType="begin">
                <w:ffData>
                  <w:name w:val="Testo1"/>
                  <w:enabled/>
                  <w:calcOnExit w:val="0"/>
                  <w:textInput/>
                </w:ffData>
              </w:fldChar>
            </w:r>
            <w:r w:rsidR="008F7E79" w:rsidRPr="00FC79D9">
              <w:rPr>
                <w:rFonts w:asciiTheme="minorHAnsi" w:hAnsiTheme="minorHAnsi"/>
                <w:b w:val="0"/>
                <w:i w:val="0"/>
                <w:sz w:val="24"/>
                <w:szCs w:val="24"/>
              </w:rPr>
              <w:instrText xml:space="preserve"> FORMTEXT </w:instrText>
            </w:r>
            <w:r w:rsidR="008F7E79" w:rsidRPr="00FC79D9">
              <w:rPr>
                <w:rFonts w:asciiTheme="minorHAnsi" w:hAnsiTheme="minorHAnsi"/>
                <w:b w:val="0"/>
                <w:i w:val="0"/>
                <w:sz w:val="24"/>
                <w:szCs w:val="24"/>
              </w:rPr>
            </w:r>
            <w:r w:rsidR="008F7E79" w:rsidRPr="00FC79D9">
              <w:rPr>
                <w:rFonts w:asciiTheme="minorHAnsi" w:hAnsiTheme="minorHAnsi"/>
                <w:b w:val="0"/>
                <w:i w:val="0"/>
                <w:sz w:val="24"/>
                <w:szCs w:val="24"/>
              </w:rPr>
              <w:fldChar w:fldCharType="separate"/>
            </w:r>
            <w:r w:rsidR="008F7E79">
              <w:rPr>
                <w:rFonts w:asciiTheme="minorHAnsi" w:hAnsiTheme="minorHAnsi"/>
                <w:b w:val="0"/>
                <w:i w:val="0"/>
                <w:noProof/>
                <w:sz w:val="24"/>
                <w:szCs w:val="24"/>
              </w:rPr>
              <w:t> </w:t>
            </w:r>
            <w:r w:rsidR="008F7E79">
              <w:rPr>
                <w:rFonts w:asciiTheme="minorHAnsi" w:hAnsiTheme="minorHAnsi"/>
                <w:b w:val="0"/>
                <w:i w:val="0"/>
                <w:noProof/>
                <w:sz w:val="24"/>
                <w:szCs w:val="24"/>
              </w:rPr>
              <w:t> </w:t>
            </w:r>
            <w:r w:rsidR="008F7E79">
              <w:rPr>
                <w:rFonts w:asciiTheme="minorHAnsi" w:hAnsiTheme="minorHAnsi"/>
                <w:b w:val="0"/>
                <w:i w:val="0"/>
                <w:noProof/>
                <w:sz w:val="24"/>
                <w:szCs w:val="24"/>
              </w:rPr>
              <w:t> </w:t>
            </w:r>
            <w:r w:rsidR="008F7E79">
              <w:rPr>
                <w:rFonts w:asciiTheme="minorHAnsi" w:hAnsiTheme="minorHAnsi"/>
                <w:b w:val="0"/>
                <w:i w:val="0"/>
                <w:noProof/>
                <w:sz w:val="24"/>
                <w:szCs w:val="24"/>
              </w:rPr>
              <w:t> </w:t>
            </w:r>
            <w:r w:rsidR="008F7E79">
              <w:rPr>
                <w:rFonts w:asciiTheme="minorHAnsi" w:hAnsiTheme="minorHAnsi"/>
                <w:b w:val="0"/>
                <w:i w:val="0"/>
                <w:noProof/>
                <w:sz w:val="24"/>
                <w:szCs w:val="24"/>
              </w:rPr>
              <w:t> </w:t>
            </w:r>
            <w:r w:rsidR="008F7E79" w:rsidRPr="00FC79D9">
              <w:rPr>
                <w:rFonts w:asciiTheme="minorHAnsi" w:hAnsiTheme="minorHAnsi"/>
                <w:b w:val="0"/>
                <w:i w:val="0"/>
                <w:sz w:val="24"/>
                <w:szCs w:val="24"/>
              </w:rPr>
              <w:fldChar w:fldCharType="end"/>
            </w:r>
          </w:p>
        </w:tc>
      </w:tr>
      <w:tr w:rsidR="00294156" w:rsidRPr="009B0D35" w14:paraId="677D945D" w14:textId="77777777" w:rsidTr="001653B2">
        <w:tc>
          <w:tcPr>
            <w:tcW w:w="3373" w:type="dxa"/>
          </w:tcPr>
          <w:p w14:paraId="438AD43D" w14:textId="77777777" w:rsidR="00294156" w:rsidRPr="00294156" w:rsidRDefault="00294156" w:rsidP="0068496C">
            <w:pPr>
              <w:pStyle w:val="Titolo2"/>
              <w:spacing w:before="120"/>
              <w:rPr>
                <w:rFonts w:asciiTheme="minorHAnsi" w:hAnsiTheme="minorHAnsi"/>
                <w:b w:val="0"/>
                <w:sz w:val="24"/>
                <w:szCs w:val="24"/>
              </w:rPr>
            </w:pPr>
            <w:r w:rsidRPr="00294156">
              <w:rPr>
                <w:rFonts w:asciiTheme="minorHAnsi" w:hAnsiTheme="minorHAnsi"/>
                <w:b w:val="0"/>
                <w:sz w:val="24"/>
                <w:szCs w:val="24"/>
              </w:rPr>
              <w:t>INTERVENTI PREGRESSI E/O CONTEMPORANEI AL PERCORSO SCOLASTICO:</w:t>
            </w:r>
          </w:p>
        </w:tc>
        <w:tc>
          <w:tcPr>
            <w:tcW w:w="6528" w:type="dxa"/>
            <w:gridSpan w:val="3"/>
          </w:tcPr>
          <w:p w14:paraId="3FFD0D50" w14:textId="77777777" w:rsidR="00294156" w:rsidRDefault="00294156" w:rsidP="0068496C">
            <w:pPr>
              <w:pStyle w:val="Titolo2"/>
              <w:spacing w:before="0" w:after="0"/>
              <w:ind w:right="34"/>
              <w:rPr>
                <w:rFonts w:asciiTheme="minorHAnsi" w:hAnsiTheme="minorHAnsi"/>
                <w:sz w:val="21"/>
                <w:szCs w:val="21"/>
              </w:rPr>
            </w:pPr>
          </w:p>
          <w:p w14:paraId="23B816D3" w14:textId="1F51F8EC" w:rsidR="008F7E79" w:rsidRDefault="008F7E79" w:rsidP="00096A7F">
            <w:pPr>
              <w:rPr>
                <w:sz w:val="21"/>
                <w:szCs w:val="21"/>
              </w:rPr>
            </w:pPr>
            <w:r>
              <w:rPr>
                <w:sz w:val="21"/>
                <w:szCs w:val="21"/>
              </w:rPr>
              <w:t xml:space="preserve">effettuati da </w:t>
            </w:r>
            <w:r w:rsidRPr="00FC79D9">
              <w:rPr>
                <w:b/>
                <w:i/>
              </w:rPr>
              <w:fldChar w:fldCharType="begin">
                <w:ffData>
                  <w:name w:val="Testo1"/>
                  <w:enabled/>
                  <w:calcOnExit w:val="0"/>
                  <w:textInput/>
                </w:ffData>
              </w:fldChar>
            </w:r>
            <w:r w:rsidRPr="00FC79D9">
              <w:instrText xml:space="preserve"> FORMTEXT </w:instrText>
            </w:r>
            <w:r w:rsidRPr="00FC79D9">
              <w:rPr>
                <w:b/>
                <w:i/>
              </w:rPr>
            </w:r>
            <w:r w:rsidRPr="00FC79D9">
              <w:rPr>
                <w:b/>
                <w:i/>
              </w:rPr>
              <w:fldChar w:fldCharType="separate"/>
            </w:r>
            <w:r>
              <w:rPr>
                <w:noProof/>
              </w:rPr>
              <w:t> </w:t>
            </w:r>
            <w:r>
              <w:rPr>
                <w:noProof/>
              </w:rPr>
              <w:t> </w:t>
            </w:r>
            <w:r>
              <w:rPr>
                <w:noProof/>
              </w:rPr>
              <w:t> </w:t>
            </w:r>
            <w:r>
              <w:rPr>
                <w:noProof/>
              </w:rPr>
              <w:t> </w:t>
            </w:r>
            <w:r>
              <w:rPr>
                <w:noProof/>
              </w:rPr>
              <w:t> </w:t>
            </w:r>
            <w:r w:rsidRPr="00FC79D9">
              <w:rPr>
                <w:b/>
                <w:i/>
              </w:rPr>
              <w:fldChar w:fldCharType="end"/>
            </w:r>
          </w:p>
          <w:p w14:paraId="2E9C8297" w14:textId="74FF245D" w:rsidR="008F7E79" w:rsidRDefault="008F7E79" w:rsidP="00096A7F">
            <w:pPr>
              <w:rPr>
                <w:sz w:val="21"/>
                <w:szCs w:val="21"/>
              </w:rPr>
            </w:pPr>
            <w:r>
              <w:rPr>
                <w:sz w:val="21"/>
                <w:szCs w:val="21"/>
              </w:rPr>
              <w:t xml:space="preserve">presso </w:t>
            </w:r>
            <w:r w:rsidRPr="00FC79D9">
              <w:rPr>
                <w:b/>
                <w:i/>
              </w:rPr>
              <w:fldChar w:fldCharType="begin">
                <w:ffData>
                  <w:name w:val="Testo1"/>
                  <w:enabled/>
                  <w:calcOnExit w:val="0"/>
                  <w:textInput/>
                </w:ffData>
              </w:fldChar>
            </w:r>
            <w:r w:rsidRPr="00FC79D9">
              <w:instrText xml:space="preserve"> FORMTEXT </w:instrText>
            </w:r>
            <w:r w:rsidRPr="00FC79D9">
              <w:rPr>
                <w:b/>
                <w:i/>
              </w:rPr>
            </w:r>
            <w:r w:rsidRPr="00FC79D9">
              <w:rPr>
                <w:b/>
                <w:i/>
              </w:rPr>
              <w:fldChar w:fldCharType="separate"/>
            </w:r>
            <w:r>
              <w:rPr>
                <w:noProof/>
              </w:rPr>
              <w:t> </w:t>
            </w:r>
            <w:r>
              <w:rPr>
                <w:noProof/>
              </w:rPr>
              <w:t> </w:t>
            </w:r>
            <w:r>
              <w:rPr>
                <w:noProof/>
              </w:rPr>
              <w:t> </w:t>
            </w:r>
            <w:r>
              <w:rPr>
                <w:noProof/>
              </w:rPr>
              <w:t> </w:t>
            </w:r>
            <w:r>
              <w:rPr>
                <w:noProof/>
              </w:rPr>
              <w:t> </w:t>
            </w:r>
            <w:r w:rsidRPr="00FC79D9">
              <w:rPr>
                <w:b/>
                <w:i/>
              </w:rPr>
              <w:fldChar w:fldCharType="end"/>
            </w:r>
          </w:p>
          <w:p w14:paraId="3F560A89" w14:textId="26C7350D" w:rsidR="008F7E79" w:rsidRDefault="008F7E79" w:rsidP="00096A7F">
            <w:pPr>
              <w:rPr>
                <w:sz w:val="21"/>
                <w:szCs w:val="21"/>
              </w:rPr>
            </w:pPr>
            <w:r>
              <w:rPr>
                <w:sz w:val="21"/>
                <w:szCs w:val="21"/>
              </w:rPr>
              <w:t xml:space="preserve">periodo e frequenza </w:t>
            </w:r>
            <w:r w:rsidRPr="00FC79D9">
              <w:rPr>
                <w:b/>
                <w:i/>
              </w:rPr>
              <w:fldChar w:fldCharType="begin">
                <w:ffData>
                  <w:name w:val="Testo1"/>
                  <w:enabled/>
                  <w:calcOnExit w:val="0"/>
                  <w:textInput/>
                </w:ffData>
              </w:fldChar>
            </w:r>
            <w:r w:rsidRPr="00FC79D9">
              <w:instrText xml:space="preserve"> FORMTEXT </w:instrText>
            </w:r>
            <w:r w:rsidRPr="00FC79D9">
              <w:rPr>
                <w:b/>
                <w:i/>
              </w:rPr>
            </w:r>
            <w:r w:rsidRPr="00FC79D9">
              <w:rPr>
                <w:b/>
                <w:i/>
              </w:rPr>
              <w:fldChar w:fldCharType="separate"/>
            </w:r>
            <w:r>
              <w:rPr>
                <w:noProof/>
              </w:rPr>
              <w:t> </w:t>
            </w:r>
            <w:r>
              <w:rPr>
                <w:noProof/>
              </w:rPr>
              <w:t> </w:t>
            </w:r>
            <w:r>
              <w:rPr>
                <w:noProof/>
              </w:rPr>
              <w:t> </w:t>
            </w:r>
            <w:r>
              <w:rPr>
                <w:noProof/>
              </w:rPr>
              <w:t> </w:t>
            </w:r>
            <w:r>
              <w:rPr>
                <w:noProof/>
              </w:rPr>
              <w:t> </w:t>
            </w:r>
            <w:r w:rsidRPr="00FC79D9">
              <w:rPr>
                <w:b/>
                <w:i/>
              </w:rPr>
              <w:fldChar w:fldCharType="end"/>
            </w:r>
          </w:p>
          <w:p w14:paraId="06BC30EC" w14:textId="434AF9DB" w:rsidR="008F7E79" w:rsidRDefault="008F7E79" w:rsidP="00096A7F">
            <w:pPr>
              <w:rPr>
                <w:sz w:val="21"/>
                <w:szCs w:val="21"/>
              </w:rPr>
            </w:pPr>
            <w:r>
              <w:rPr>
                <w:sz w:val="21"/>
                <w:szCs w:val="21"/>
              </w:rPr>
              <w:t xml:space="preserve">modalità </w:t>
            </w:r>
            <w:r w:rsidRPr="00FC79D9">
              <w:rPr>
                <w:b/>
                <w:i/>
              </w:rPr>
              <w:fldChar w:fldCharType="begin">
                <w:ffData>
                  <w:name w:val="Testo1"/>
                  <w:enabled/>
                  <w:calcOnExit w:val="0"/>
                  <w:textInput/>
                </w:ffData>
              </w:fldChar>
            </w:r>
            <w:r w:rsidRPr="00FC79D9">
              <w:instrText xml:space="preserve"> FORMTEXT </w:instrText>
            </w:r>
            <w:r w:rsidRPr="00FC79D9">
              <w:rPr>
                <w:b/>
                <w:i/>
              </w:rPr>
            </w:r>
            <w:r w:rsidRPr="00FC79D9">
              <w:rPr>
                <w:b/>
                <w:i/>
              </w:rPr>
              <w:fldChar w:fldCharType="separate"/>
            </w:r>
            <w:r>
              <w:rPr>
                <w:noProof/>
              </w:rPr>
              <w:t> </w:t>
            </w:r>
            <w:r>
              <w:rPr>
                <w:noProof/>
              </w:rPr>
              <w:t> </w:t>
            </w:r>
            <w:r>
              <w:rPr>
                <w:noProof/>
              </w:rPr>
              <w:t> </w:t>
            </w:r>
            <w:r>
              <w:rPr>
                <w:noProof/>
              </w:rPr>
              <w:t> </w:t>
            </w:r>
            <w:r>
              <w:rPr>
                <w:noProof/>
              </w:rPr>
              <w:t> </w:t>
            </w:r>
            <w:r w:rsidRPr="00FC79D9">
              <w:rPr>
                <w:b/>
                <w:i/>
              </w:rPr>
              <w:fldChar w:fldCharType="end"/>
            </w:r>
          </w:p>
          <w:p w14:paraId="69F49824" w14:textId="3B4D4B63" w:rsidR="00294156" w:rsidRPr="00294156" w:rsidRDefault="00294156" w:rsidP="00096A7F"/>
        </w:tc>
      </w:tr>
      <w:tr w:rsidR="001653B2" w:rsidRPr="001653B2" w14:paraId="05A0D271" w14:textId="77777777" w:rsidTr="001653B2">
        <w:tc>
          <w:tcPr>
            <w:tcW w:w="3373" w:type="dxa"/>
            <w:tcBorders>
              <w:bottom w:val="nil"/>
            </w:tcBorders>
          </w:tcPr>
          <w:p w14:paraId="68783BC2" w14:textId="0033FE79" w:rsidR="001653B2" w:rsidRPr="001653B2" w:rsidRDefault="001653B2" w:rsidP="00294156">
            <w:pPr>
              <w:snapToGrid w:val="0"/>
              <w:spacing w:after="120"/>
              <w:ind w:right="-107"/>
            </w:pPr>
            <w:r w:rsidRPr="001653B2">
              <w:t>SCOLARIZZAZIONE PREGRESSA:</w:t>
            </w:r>
          </w:p>
        </w:tc>
        <w:tc>
          <w:tcPr>
            <w:tcW w:w="6528" w:type="dxa"/>
            <w:gridSpan w:val="3"/>
            <w:tcBorders>
              <w:bottom w:val="nil"/>
            </w:tcBorders>
          </w:tcPr>
          <w:p w14:paraId="67997816" w14:textId="2DE11D8F" w:rsidR="001653B2" w:rsidRPr="001653B2" w:rsidRDefault="001653B2" w:rsidP="00294156">
            <w:pPr>
              <w:pStyle w:val="Titolo2"/>
              <w:spacing w:before="0" w:after="120"/>
              <w:rPr>
                <w:rFonts w:asciiTheme="minorHAnsi" w:hAnsiTheme="minorHAnsi"/>
                <w:b w:val="0"/>
                <w:i w:val="0"/>
                <w:sz w:val="21"/>
                <w:szCs w:val="21"/>
              </w:rPr>
            </w:pPr>
            <w:r w:rsidRPr="001653B2">
              <w:rPr>
                <w:rFonts w:asciiTheme="minorHAnsi" w:hAnsiTheme="minorHAnsi"/>
                <w:b w:val="0"/>
                <w:i w:val="0"/>
                <w:sz w:val="21"/>
                <w:szCs w:val="21"/>
              </w:rPr>
              <w:t>Documentazione relativa alla scolarizzazione e alla didattica nella Scuola Secondaria di I Grado</w:t>
            </w:r>
            <w:r w:rsidR="0068496C">
              <w:rPr>
                <w:rFonts w:asciiTheme="minorHAnsi" w:hAnsiTheme="minorHAnsi"/>
                <w:b w:val="0"/>
                <w:i w:val="0"/>
                <w:sz w:val="21"/>
                <w:szCs w:val="21"/>
              </w:rPr>
              <w:t xml:space="preserve"> </w:t>
            </w:r>
            <w:r w:rsidR="0068496C" w:rsidRPr="00FC79D9">
              <w:rPr>
                <w:rFonts w:asciiTheme="minorHAnsi" w:hAnsiTheme="minorHAnsi"/>
                <w:b w:val="0"/>
                <w:i w:val="0"/>
                <w:sz w:val="24"/>
                <w:szCs w:val="24"/>
              </w:rPr>
              <w:fldChar w:fldCharType="begin">
                <w:ffData>
                  <w:name w:val="Testo1"/>
                  <w:enabled/>
                  <w:calcOnExit w:val="0"/>
                  <w:textInput/>
                </w:ffData>
              </w:fldChar>
            </w:r>
            <w:r w:rsidR="0068496C" w:rsidRPr="00FC79D9">
              <w:rPr>
                <w:rFonts w:asciiTheme="minorHAnsi" w:hAnsiTheme="minorHAnsi"/>
                <w:b w:val="0"/>
                <w:i w:val="0"/>
                <w:sz w:val="24"/>
                <w:szCs w:val="24"/>
              </w:rPr>
              <w:instrText xml:space="preserve"> FORMTEXT </w:instrText>
            </w:r>
            <w:r w:rsidR="0068496C" w:rsidRPr="00FC79D9">
              <w:rPr>
                <w:rFonts w:asciiTheme="minorHAnsi" w:hAnsiTheme="minorHAnsi"/>
                <w:b w:val="0"/>
                <w:i w:val="0"/>
                <w:sz w:val="24"/>
                <w:szCs w:val="24"/>
              </w:rPr>
            </w:r>
            <w:r w:rsidR="0068496C" w:rsidRPr="00FC79D9">
              <w:rPr>
                <w:rFonts w:asciiTheme="minorHAnsi" w:hAnsiTheme="minorHAnsi"/>
                <w:b w:val="0"/>
                <w:i w:val="0"/>
                <w:sz w:val="24"/>
                <w:szCs w:val="24"/>
              </w:rPr>
              <w:fldChar w:fldCharType="separate"/>
            </w:r>
            <w:r w:rsidR="0068496C">
              <w:rPr>
                <w:rFonts w:asciiTheme="minorHAnsi" w:hAnsiTheme="minorHAnsi"/>
                <w:b w:val="0"/>
                <w:i w:val="0"/>
                <w:noProof/>
                <w:sz w:val="24"/>
                <w:szCs w:val="24"/>
              </w:rPr>
              <w:t> </w:t>
            </w:r>
            <w:r w:rsidR="0068496C">
              <w:rPr>
                <w:rFonts w:asciiTheme="minorHAnsi" w:hAnsiTheme="minorHAnsi"/>
                <w:b w:val="0"/>
                <w:i w:val="0"/>
                <w:noProof/>
                <w:sz w:val="24"/>
                <w:szCs w:val="24"/>
              </w:rPr>
              <w:t> </w:t>
            </w:r>
            <w:r w:rsidR="0068496C">
              <w:rPr>
                <w:rFonts w:asciiTheme="minorHAnsi" w:hAnsiTheme="minorHAnsi"/>
                <w:b w:val="0"/>
                <w:i w:val="0"/>
                <w:noProof/>
                <w:sz w:val="24"/>
                <w:szCs w:val="24"/>
              </w:rPr>
              <w:t> </w:t>
            </w:r>
            <w:r w:rsidR="0068496C">
              <w:rPr>
                <w:rFonts w:asciiTheme="minorHAnsi" w:hAnsiTheme="minorHAnsi"/>
                <w:b w:val="0"/>
                <w:i w:val="0"/>
                <w:noProof/>
                <w:sz w:val="24"/>
                <w:szCs w:val="24"/>
              </w:rPr>
              <w:t> </w:t>
            </w:r>
            <w:r w:rsidR="0068496C">
              <w:rPr>
                <w:rFonts w:asciiTheme="minorHAnsi" w:hAnsiTheme="minorHAnsi"/>
                <w:b w:val="0"/>
                <w:i w:val="0"/>
                <w:noProof/>
                <w:sz w:val="24"/>
                <w:szCs w:val="24"/>
              </w:rPr>
              <w:t> </w:t>
            </w:r>
            <w:r w:rsidR="0068496C" w:rsidRPr="00FC79D9">
              <w:rPr>
                <w:rFonts w:asciiTheme="minorHAnsi" w:hAnsiTheme="minorHAnsi"/>
                <w:b w:val="0"/>
                <w:i w:val="0"/>
                <w:sz w:val="24"/>
                <w:szCs w:val="24"/>
              </w:rPr>
              <w:fldChar w:fldCharType="end"/>
            </w:r>
          </w:p>
        </w:tc>
      </w:tr>
      <w:tr w:rsidR="00294156" w:rsidRPr="009B0D35" w14:paraId="36A491E6" w14:textId="77777777" w:rsidTr="001653B2">
        <w:tc>
          <w:tcPr>
            <w:tcW w:w="3373" w:type="dxa"/>
            <w:tcBorders>
              <w:top w:val="nil"/>
              <w:bottom w:val="single" w:sz="4" w:space="0" w:color="A6A6A6" w:themeColor="background1" w:themeShade="A6"/>
            </w:tcBorders>
          </w:tcPr>
          <w:p w14:paraId="20659192" w14:textId="77777777" w:rsidR="00294156" w:rsidRPr="00294156" w:rsidRDefault="00294156" w:rsidP="00294156">
            <w:pPr>
              <w:snapToGrid w:val="0"/>
              <w:spacing w:after="120"/>
              <w:ind w:right="-107"/>
            </w:pPr>
            <w:r w:rsidRPr="00294156">
              <w:t>RAPPORTI SCUOLA-FAMIGLIA:</w:t>
            </w:r>
          </w:p>
        </w:tc>
        <w:tc>
          <w:tcPr>
            <w:tcW w:w="6528" w:type="dxa"/>
            <w:gridSpan w:val="3"/>
            <w:tcBorders>
              <w:top w:val="nil"/>
              <w:bottom w:val="single" w:sz="4" w:space="0" w:color="A6A6A6" w:themeColor="background1" w:themeShade="A6"/>
            </w:tcBorders>
          </w:tcPr>
          <w:p w14:paraId="738E56CB" w14:textId="77777777" w:rsidR="00294156" w:rsidRPr="00FC79D9" w:rsidRDefault="00294156" w:rsidP="00294156">
            <w:pPr>
              <w:pStyle w:val="Titolo2"/>
              <w:spacing w:before="0" w:after="120"/>
              <w:rPr>
                <w:rFonts w:asciiTheme="minorHAnsi" w:hAnsiTheme="minorHAnsi"/>
                <w:b w:val="0"/>
                <w:i w:val="0"/>
                <w:sz w:val="24"/>
                <w:szCs w:val="24"/>
              </w:rPr>
            </w:pPr>
            <w:r w:rsidRPr="00FC79D9">
              <w:rPr>
                <w:rFonts w:asciiTheme="minorHAnsi" w:hAnsiTheme="minorHAnsi"/>
                <w:b w:val="0"/>
                <w:i w:val="0"/>
                <w:sz w:val="24"/>
                <w:szCs w:val="24"/>
              </w:rPr>
              <w:fldChar w:fldCharType="begin">
                <w:ffData>
                  <w:name w:val="Testo1"/>
                  <w:enabled/>
                  <w:calcOnExit w:val="0"/>
                  <w:textInput/>
                </w:ffData>
              </w:fldChar>
            </w:r>
            <w:r w:rsidRPr="00FC79D9">
              <w:rPr>
                <w:rFonts w:asciiTheme="minorHAnsi" w:hAnsiTheme="minorHAnsi"/>
                <w:b w:val="0"/>
                <w:i w:val="0"/>
                <w:sz w:val="24"/>
                <w:szCs w:val="24"/>
              </w:rPr>
              <w:instrText xml:space="preserve"> FORMTEXT </w:instrText>
            </w:r>
            <w:r w:rsidRPr="00FC79D9">
              <w:rPr>
                <w:rFonts w:asciiTheme="minorHAnsi" w:hAnsiTheme="minorHAnsi"/>
                <w:b w:val="0"/>
                <w:i w:val="0"/>
                <w:sz w:val="24"/>
                <w:szCs w:val="24"/>
              </w:rPr>
            </w:r>
            <w:r w:rsidRPr="00FC79D9">
              <w:rPr>
                <w:rFonts w:asciiTheme="minorHAnsi" w:hAnsiTheme="minorHAnsi"/>
                <w:b w:val="0"/>
                <w:i w:val="0"/>
                <w:sz w:val="24"/>
                <w:szCs w:val="24"/>
              </w:rPr>
              <w:fldChar w:fldCharType="separate"/>
            </w:r>
            <w:r>
              <w:rPr>
                <w:rFonts w:asciiTheme="minorHAnsi" w:hAnsiTheme="minorHAnsi"/>
                <w:b w:val="0"/>
                <w:i w:val="0"/>
                <w:noProof/>
                <w:sz w:val="24"/>
                <w:szCs w:val="24"/>
              </w:rPr>
              <w:t> </w:t>
            </w:r>
            <w:r>
              <w:rPr>
                <w:rFonts w:asciiTheme="minorHAnsi" w:hAnsiTheme="minorHAnsi"/>
                <w:b w:val="0"/>
                <w:i w:val="0"/>
                <w:noProof/>
                <w:sz w:val="24"/>
                <w:szCs w:val="24"/>
              </w:rPr>
              <w:t> </w:t>
            </w:r>
            <w:r>
              <w:rPr>
                <w:rFonts w:asciiTheme="minorHAnsi" w:hAnsiTheme="minorHAnsi"/>
                <w:b w:val="0"/>
                <w:i w:val="0"/>
                <w:noProof/>
                <w:sz w:val="24"/>
                <w:szCs w:val="24"/>
              </w:rPr>
              <w:t> </w:t>
            </w:r>
            <w:r>
              <w:rPr>
                <w:rFonts w:asciiTheme="minorHAnsi" w:hAnsiTheme="minorHAnsi"/>
                <w:b w:val="0"/>
                <w:i w:val="0"/>
                <w:noProof/>
                <w:sz w:val="24"/>
                <w:szCs w:val="24"/>
              </w:rPr>
              <w:t> </w:t>
            </w:r>
            <w:r>
              <w:rPr>
                <w:rFonts w:asciiTheme="minorHAnsi" w:hAnsiTheme="minorHAnsi"/>
                <w:b w:val="0"/>
                <w:i w:val="0"/>
                <w:noProof/>
                <w:sz w:val="24"/>
                <w:szCs w:val="24"/>
              </w:rPr>
              <w:t> </w:t>
            </w:r>
            <w:r w:rsidRPr="00FC79D9">
              <w:rPr>
                <w:rFonts w:asciiTheme="minorHAnsi" w:hAnsiTheme="minorHAnsi"/>
                <w:b w:val="0"/>
                <w:i w:val="0"/>
                <w:sz w:val="24"/>
                <w:szCs w:val="24"/>
              </w:rPr>
              <w:fldChar w:fldCharType="end"/>
            </w:r>
          </w:p>
        </w:tc>
      </w:tr>
    </w:tbl>
    <w:p w14:paraId="139E5C82" w14:textId="77777777" w:rsidR="00294156" w:rsidRPr="00294156" w:rsidRDefault="00294156" w:rsidP="00294156">
      <w:bookmarkStart w:id="1" w:name="Testo9"/>
    </w:p>
    <w:bookmarkEnd w:id="1"/>
    <w:p w14:paraId="3D4FA80A" w14:textId="77777777" w:rsidR="00294156" w:rsidRDefault="009B21D2" w:rsidP="00294156">
      <w:pPr>
        <w:suppressAutoHyphens/>
        <w:rPr>
          <w:b/>
        </w:rPr>
      </w:pPr>
      <w:r>
        <w:rPr>
          <w:b/>
        </w:rPr>
        <w:lastRenderedPageBreak/>
        <w:t>2</w:t>
      </w:r>
      <w:r w:rsidR="00294156" w:rsidRPr="00294156">
        <w:rPr>
          <w:b/>
        </w:rPr>
        <w:t>.</w:t>
      </w:r>
      <w:r>
        <w:rPr>
          <w:b/>
        </w:rPr>
        <w:t xml:space="preserve"> </w:t>
      </w:r>
      <w:r w:rsidR="00294156" w:rsidRPr="00294156">
        <w:rPr>
          <w:b/>
        </w:rPr>
        <w:t>FUNZIONAMENTO DELLE ABILITÀ DI LETTURA, SCRITTURA E CALCOLO; MOTIVAZIONE E COMPORTAMENTO</w:t>
      </w:r>
    </w:p>
    <w:p w14:paraId="33EE660B" w14:textId="77777777" w:rsidR="00294156" w:rsidRDefault="00294156" w:rsidP="00294156">
      <w:pPr>
        <w:suppressAutoHyphens/>
        <w:rPr>
          <w:b/>
        </w:rPr>
      </w:pPr>
    </w:p>
    <w:tbl>
      <w:tblPr>
        <w:tblpPr w:leftFromText="141" w:rightFromText="141" w:vertAnchor="text" w:tblpX="5" w:tblpY="31"/>
        <w:tblW w:w="0" w:type="auto"/>
        <w:tblLayout w:type="fixed"/>
        <w:tblLook w:val="0000" w:firstRow="0" w:lastRow="0" w:firstColumn="0" w:lastColumn="0" w:noHBand="0" w:noVBand="0"/>
      </w:tblPr>
      <w:tblGrid>
        <w:gridCol w:w="2439"/>
        <w:gridCol w:w="3791"/>
        <w:gridCol w:w="3603"/>
      </w:tblGrid>
      <w:tr w:rsidR="00294156" w:rsidRPr="00294156" w14:paraId="1808C290" w14:textId="77777777" w:rsidTr="00105B45">
        <w:trPr>
          <w:cantSplit/>
          <w:trHeight w:hRule="exact" w:val="576"/>
        </w:trPr>
        <w:tc>
          <w:tcPr>
            <w:tcW w:w="2439" w:type="dxa"/>
            <w:vMerge w:val="restart"/>
            <w:tcBorders>
              <w:top w:val="single" w:sz="4" w:space="0" w:color="A6A6A6" w:themeColor="background1" w:themeShade="A6"/>
              <w:bottom w:val="single" w:sz="4" w:space="0" w:color="A6A6A6" w:themeColor="background1" w:themeShade="A6"/>
            </w:tcBorders>
            <w:shd w:val="clear" w:color="auto" w:fill="auto"/>
          </w:tcPr>
          <w:p w14:paraId="5BCD88BD" w14:textId="77777777" w:rsidR="00294156" w:rsidRPr="00294156" w:rsidRDefault="00294156" w:rsidP="009B21D2">
            <w:pPr>
              <w:snapToGrid w:val="0"/>
            </w:pPr>
          </w:p>
          <w:p w14:paraId="7703A535" w14:textId="77777777" w:rsidR="00294156" w:rsidRPr="00294156" w:rsidRDefault="00294156" w:rsidP="009B21D2"/>
          <w:p w14:paraId="61E5C755" w14:textId="77777777" w:rsidR="00294156" w:rsidRPr="00294156" w:rsidRDefault="00294156" w:rsidP="009B21D2">
            <w:pPr>
              <w:rPr>
                <w:i/>
                <w:iCs/>
              </w:rPr>
            </w:pPr>
            <w:r w:rsidRPr="00294156">
              <w:t xml:space="preserve">        Lettura</w:t>
            </w:r>
          </w:p>
          <w:p w14:paraId="471CE311" w14:textId="77777777" w:rsidR="00294156" w:rsidRPr="00294156" w:rsidRDefault="00294156" w:rsidP="009B21D2">
            <w:r w:rsidRPr="00294156">
              <w:rPr>
                <w:i/>
                <w:iCs/>
              </w:rPr>
              <w:t>(Velocità, correttezza comprensione)</w:t>
            </w:r>
          </w:p>
        </w:tc>
        <w:tc>
          <w:tcPr>
            <w:tcW w:w="3791" w:type="dxa"/>
            <w:tcBorders>
              <w:top w:val="single" w:sz="4" w:space="0" w:color="A6A6A6" w:themeColor="background1" w:themeShade="A6"/>
              <w:bottom w:val="single" w:sz="4" w:space="0" w:color="A6A6A6" w:themeColor="background1" w:themeShade="A6"/>
            </w:tcBorders>
            <w:shd w:val="clear" w:color="auto" w:fill="auto"/>
          </w:tcPr>
          <w:p w14:paraId="3A3FDF30" w14:textId="77777777" w:rsidR="00294156" w:rsidRPr="00294156" w:rsidRDefault="00294156" w:rsidP="009B21D2">
            <w:pPr>
              <w:snapToGrid w:val="0"/>
            </w:pPr>
          </w:p>
          <w:p w14:paraId="3F621060" w14:textId="77777777" w:rsidR="00294156" w:rsidRPr="00294156" w:rsidRDefault="00294156" w:rsidP="009B21D2">
            <w:pPr>
              <w:snapToGrid w:val="0"/>
            </w:pPr>
            <w:r w:rsidRPr="00294156">
              <w:t>Elementi desunti dalla diagnosi</w:t>
            </w:r>
          </w:p>
        </w:tc>
        <w:tc>
          <w:tcPr>
            <w:tcW w:w="3603" w:type="dxa"/>
            <w:tcBorders>
              <w:top w:val="single" w:sz="4" w:space="0" w:color="A6A6A6" w:themeColor="background1" w:themeShade="A6"/>
              <w:bottom w:val="single" w:sz="4" w:space="0" w:color="A6A6A6" w:themeColor="background1" w:themeShade="A6"/>
            </w:tcBorders>
            <w:shd w:val="clear" w:color="auto" w:fill="auto"/>
          </w:tcPr>
          <w:p w14:paraId="301B07D8" w14:textId="77777777" w:rsidR="00294156" w:rsidRPr="00294156" w:rsidRDefault="00294156" w:rsidP="009B21D2">
            <w:pPr>
              <w:snapToGrid w:val="0"/>
            </w:pPr>
            <w:r w:rsidRPr="00294156">
              <w:t>Elementi desunti dall’osservazione in classe</w:t>
            </w:r>
          </w:p>
        </w:tc>
      </w:tr>
      <w:tr w:rsidR="00294156" w:rsidRPr="00294156" w14:paraId="7185E92D" w14:textId="77777777" w:rsidTr="00EA41A5">
        <w:trPr>
          <w:cantSplit/>
          <w:trHeight w:hRule="exact" w:val="1690"/>
        </w:trPr>
        <w:tc>
          <w:tcPr>
            <w:tcW w:w="2439" w:type="dxa"/>
            <w:vMerge/>
            <w:tcBorders>
              <w:top w:val="single" w:sz="4" w:space="0" w:color="A6A6A6" w:themeColor="background1" w:themeShade="A6"/>
              <w:bottom w:val="single" w:sz="4" w:space="0" w:color="A6A6A6" w:themeColor="background1" w:themeShade="A6"/>
            </w:tcBorders>
            <w:shd w:val="clear" w:color="auto" w:fill="auto"/>
          </w:tcPr>
          <w:p w14:paraId="231CC0AB" w14:textId="77777777" w:rsidR="00294156" w:rsidRPr="00294156" w:rsidRDefault="00294156" w:rsidP="009B21D2">
            <w:pPr>
              <w:snapToGrid w:val="0"/>
            </w:pPr>
          </w:p>
        </w:tc>
        <w:tc>
          <w:tcPr>
            <w:tcW w:w="3791" w:type="dxa"/>
            <w:tcBorders>
              <w:top w:val="single" w:sz="4" w:space="0" w:color="A6A6A6" w:themeColor="background1" w:themeShade="A6"/>
              <w:bottom w:val="single" w:sz="4" w:space="0" w:color="A6A6A6" w:themeColor="background1" w:themeShade="A6"/>
            </w:tcBorders>
            <w:shd w:val="clear" w:color="auto" w:fill="auto"/>
          </w:tcPr>
          <w:p w14:paraId="211815FF" w14:textId="77777777" w:rsidR="00294156" w:rsidRPr="00294156" w:rsidRDefault="00294156" w:rsidP="009B21D2">
            <w:pPr>
              <w:snapToGrid w:val="0"/>
              <w:spacing w:before="120"/>
            </w:pPr>
            <w:r w:rsidRPr="004B168C">
              <w:rPr>
                <w:sz w:val="21"/>
                <w:szCs w:val="21"/>
              </w:rPr>
              <w:fldChar w:fldCharType="begin">
                <w:ffData>
                  <w:name w:val="Testo1"/>
                  <w:enabled/>
                  <w:calcOnExit w:val="0"/>
                  <w:textInput/>
                </w:ffData>
              </w:fldChar>
            </w:r>
            <w:r w:rsidRPr="004B168C">
              <w:rPr>
                <w:sz w:val="21"/>
                <w:szCs w:val="21"/>
              </w:rPr>
              <w:instrText xml:space="preserve"> FORMTEXT </w:instrText>
            </w:r>
            <w:r w:rsidRPr="004B168C">
              <w:rPr>
                <w:sz w:val="21"/>
                <w:szCs w:val="21"/>
              </w:rPr>
            </w:r>
            <w:r w:rsidRPr="004B168C">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sidRPr="004B168C">
              <w:rPr>
                <w:sz w:val="21"/>
                <w:szCs w:val="21"/>
              </w:rPr>
              <w:fldChar w:fldCharType="end"/>
            </w:r>
          </w:p>
          <w:p w14:paraId="3410A21E" w14:textId="77777777" w:rsidR="00294156" w:rsidRPr="00294156" w:rsidRDefault="00294156" w:rsidP="009B21D2">
            <w:pPr>
              <w:snapToGrid w:val="0"/>
              <w:spacing w:before="120"/>
            </w:pPr>
          </w:p>
          <w:p w14:paraId="7D282180" w14:textId="77777777" w:rsidR="00294156" w:rsidRPr="00294156" w:rsidRDefault="00294156" w:rsidP="009B21D2">
            <w:pPr>
              <w:spacing w:before="120"/>
            </w:pPr>
          </w:p>
          <w:p w14:paraId="079A2C15" w14:textId="77777777" w:rsidR="00294156" w:rsidRPr="00294156" w:rsidRDefault="00294156" w:rsidP="009B21D2">
            <w:pPr>
              <w:snapToGrid w:val="0"/>
              <w:spacing w:before="120"/>
            </w:pPr>
          </w:p>
          <w:p w14:paraId="4099C96B" w14:textId="77777777" w:rsidR="00294156" w:rsidRPr="00294156" w:rsidRDefault="00294156" w:rsidP="009B21D2">
            <w:pPr>
              <w:spacing w:before="120"/>
            </w:pPr>
          </w:p>
          <w:p w14:paraId="66D0D2A7" w14:textId="77777777" w:rsidR="00294156" w:rsidRPr="00294156" w:rsidRDefault="00294156" w:rsidP="009B21D2">
            <w:pPr>
              <w:snapToGrid w:val="0"/>
              <w:spacing w:before="120"/>
            </w:pPr>
          </w:p>
          <w:p w14:paraId="742E4720" w14:textId="77777777" w:rsidR="00294156" w:rsidRPr="00294156" w:rsidRDefault="00294156" w:rsidP="009B21D2">
            <w:pPr>
              <w:spacing w:before="120"/>
            </w:pPr>
          </w:p>
        </w:tc>
        <w:tc>
          <w:tcPr>
            <w:tcW w:w="3603" w:type="dxa"/>
            <w:tcBorders>
              <w:top w:val="single" w:sz="4" w:space="0" w:color="A6A6A6" w:themeColor="background1" w:themeShade="A6"/>
              <w:bottom w:val="single" w:sz="4" w:space="0" w:color="A6A6A6" w:themeColor="background1" w:themeShade="A6"/>
            </w:tcBorders>
            <w:shd w:val="clear" w:color="auto" w:fill="auto"/>
          </w:tcPr>
          <w:p w14:paraId="2E6B9D7F" w14:textId="77777777" w:rsidR="00294156" w:rsidRPr="00294156" w:rsidRDefault="00294156" w:rsidP="009B21D2">
            <w:pPr>
              <w:snapToGrid w:val="0"/>
              <w:spacing w:before="120"/>
            </w:pPr>
            <w:r w:rsidRPr="004B168C">
              <w:rPr>
                <w:sz w:val="21"/>
                <w:szCs w:val="21"/>
              </w:rPr>
              <w:fldChar w:fldCharType="begin">
                <w:ffData>
                  <w:name w:val="Testo1"/>
                  <w:enabled/>
                  <w:calcOnExit w:val="0"/>
                  <w:textInput/>
                </w:ffData>
              </w:fldChar>
            </w:r>
            <w:r w:rsidRPr="004B168C">
              <w:rPr>
                <w:sz w:val="21"/>
                <w:szCs w:val="21"/>
              </w:rPr>
              <w:instrText xml:space="preserve"> FORMTEXT </w:instrText>
            </w:r>
            <w:r w:rsidRPr="004B168C">
              <w:rPr>
                <w:sz w:val="21"/>
                <w:szCs w:val="21"/>
              </w:rPr>
            </w:r>
            <w:r w:rsidRPr="004B168C">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sidRPr="004B168C">
              <w:rPr>
                <w:sz w:val="21"/>
                <w:szCs w:val="21"/>
              </w:rPr>
              <w:fldChar w:fldCharType="end"/>
            </w:r>
          </w:p>
        </w:tc>
      </w:tr>
      <w:tr w:rsidR="00294156" w:rsidRPr="00294156" w14:paraId="75E470CF" w14:textId="77777777" w:rsidTr="00105B45">
        <w:trPr>
          <w:cantSplit/>
          <w:trHeight w:hRule="exact" w:val="710"/>
        </w:trPr>
        <w:tc>
          <w:tcPr>
            <w:tcW w:w="2439" w:type="dxa"/>
            <w:vMerge w:val="restart"/>
            <w:tcBorders>
              <w:top w:val="single" w:sz="4" w:space="0" w:color="A6A6A6" w:themeColor="background1" w:themeShade="A6"/>
              <w:bottom w:val="single" w:sz="4" w:space="0" w:color="A6A6A6" w:themeColor="background1" w:themeShade="A6"/>
            </w:tcBorders>
            <w:shd w:val="clear" w:color="auto" w:fill="auto"/>
          </w:tcPr>
          <w:p w14:paraId="394F4D99" w14:textId="77777777" w:rsidR="00294156" w:rsidRPr="00294156" w:rsidRDefault="00294156" w:rsidP="009B21D2">
            <w:pPr>
              <w:snapToGrid w:val="0"/>
            </w:pPr>
          </w:p>
          <w:p w14:paraId="3260AFF0" w14:textId="77777777" w:rsidR="00294156" w:rsidRPr="00294156" w:rsidRDefault="00294156" w:rsidP="009B21D2"/>
          <w:p w14:paraId="424A5D5C" w14:textId="77777777" w:rsidR="00294156" w:rsidRPr="00294156" w:rsidRDefault="00294156" w:rsidP="009B21D2">
            <w:pPr>
              <w:rPr>
                <w:i/>
                <w:iCs/>
              </w:rPr>
            </w:pPr>
            <w:r w:rsidRPr="00294156">
              <w:t xml:space="preserve">       Scrittura</w:t>
            </w:r>
          </w:p>
          <w:p w14:paraId="39EC5DBA" w14:textId="77777777" w:rsidR="00294156" w:rsidRPr="00294156" w:rsidRDefault="00294156" w:rsidP="009B21D2">
            <w:r w:rsidRPr="00294156">
              <w:rPr>
                <w:i/>
                <w:iCs/>
              </w:rPr>
              <w:t>(Grafia, tipologia di errori, produzione testi: ideazione, stesura, revisione)</w:t>
            </w:r>
          </w:p>
        </w:tc>
        <w:tc>
          <w:tcPr>
            <w:tcW w:w="3791" w:type="dxa"/>
            <w:tcBorders>
              <w:top w:val="single" w:sz="4" w:space="0" w:color="A6A6A6" w:themeColor="background1" w:themeShade="A6"/>
              <w:bottom w:val="single" w:sz="4" w:space="0" w:color="A6A6A6" w:themeColor="background1" w:themeShade="A6"/>
            </w:tcBorders>
            <w:shd w:val="clear" w:color="auto" w:fill="auto"/>
          </w:tcPr>
          <w:p w14:paraId="3BD4711A" w14:textId="77777777" w:rsidR="00294156" w:rsidRPr="00294156" w:rsidRDefault="00294156" w:rsidP="009B21D2">
            <w:pPr>
              <w:snapToGrid w:val="0"/>
            </w:pPr>
          </w:p>
          <w:p w14:paraId="6003C5B0" w14:textId="77777777" w:rsidR="00294156" w:rsidRPr="00294156" w:rsidRDefault="00294156" w:rsidP="009B21D2">
            <w:pPr>
              <w:snapToGrid w:val="0"/>
            </w:pPr>
            <w:r w:rsidRPr="00294156">
              <w:t>Elementi desunti dalla diagnosi</w:t>
            </w:r>
          </w:p>
        </w:tc>
        <w:tc>
          <w:tcPr>
            <w:tcW w:w="3603" w:type="dxa"/>
            <w:tcBorders>
              <w:top w:val="single" w:sz="4" w:space="0" w:color="A6A6A6" w:themeColor="background1" w:themeShade="A6"/>
              <w:bottom w:val="single" w:sz="4" w:space="0" w:color="A6A6A6" w:themeColor="background1" w:themeShade="A6"/>
            </w:tcBorders>
            <w:shd w:val="clear" w:color="auto" w:fill="auto"/>
          </w:tcPr>
          <w:p w14:paraId="0BC3E993" w14:textId="77777777" w:rsidR="00294156" w:rsidRPr="00294156" w:rsidRDefault="00294156" w:rsidP="009B21D2">
            <w:pPr>
              <w:snapToGrid w:val="0"/>
            </w:pPr>
            <w:r w:rsidRPr="00294156">
              <w:t>Elementi desunti dall’osservazione in classe</w:t>
            </w:r>
          </w:p>
        </w:tc>
      </w:tr>
      <w:tr w:rsidR="00294156" w:rsidRPr="00294156" w14:paraId="6341E0EC" w14:textId="77777777" w:rsidTr="00EA41A5">
        <w:trPr>
          <w:cantSplit/>
          <w:trHeight w:hRule="exact" w:val="1980"/>
        </w:trPr>
        <w:tc>
          <w:tcPr>
            <w:tcW w:w="2439" w:type="dxa"/>
            <w:vMerge/>
            <w:tcBorders>
              <w:top w:val="single" w:sz="4" w:space="0" w:color="A6A6A6" w:themeColor="background1" w:themeShade="A6"/>
              <w:bottom w:val="single" w:sz="4" w:space="0" w:color="A6A6A6" w:themeColor="background1" w:themeShade="A6"/>
            </w:tcBorders>
            <w:shd w:val="clear" w:color="auto" w:fill="auto"/>
          </w:tcPr>
          <w:p w14:paraId="57C8AF2E" w14:textId="77777777" w:rsidR="00294156" w:rsidRPr="00294156" w:rsidRDefault="00294156" w:rsidP="009B21D2">
            <w:pPr>
              <w:snapToGrid w:val="0"/>
            </w:pPr>
          </w:p>
        </w:tc>
        <w:tc>
          <w:tcPr>
            <w:tcW w:w="3791" w:type="dxa"/>
            <w:tcBorders>
              <w:top w:val="single" w:sz="4" w:space="0" w:color="A6A6A6" w:themeColor="background1" w:themeShade="A6"/>
              <w:bottom w:val="single" w:sz="4" w:space="0" w:color="A6A6A6" w:themeColor="background1" w:themeShade="A6"/>
            </w:tcBorders>
            <w:shd w:val="clear" w:color="auto" w:fill="auto"/>
          </w:tcPr>
          <w:p w14:paraId="48F56CD3" w14:textId="77777777" w:rsidR="00294156" w:rsidRPr="00294156" w:rsidRDefault="009B21D2" w:rsidP="009B21D2">
            <w:pPr>
              <w:snapToGrid w:val="0"/>
              <w:spacing w:before="120"/>
            </w:pPr>
            <w:r w:rsidRPr="004B168C">
              <w:rPr>
                <w:sz w:val="21"/>
                <w:szCs w:val="21"/>
              </w:rPr>
              <w:fldChar w:fldCharType="begin">
                <w:ffData>
                  <w:name w:val="Testo1"/>
                  <w:enabled/>
                  <w:calcOnExit w:val="0"/>
                  <w:textInput/>
                </w:ffData>
              </w:fldChar>
            </w:r>
            <w:r w:rsidRPr="004B168C">
              <w:rPr>
                <w:sz w:val="21"/>
                <w:szCs w:val="21"/>
              </w:rPr>
              <w:instrText xml:space="preserve"> FORMTEXT </w:instrText>
            </w:r>
            <w:r w:rsidRPr="004B168C">
              <w:rPr>
                <w:sz w:val="21"/>
                <w:szCs w:val="21"/>
              </w:rPr>
            </w:r>
            <w:r w:rsidRPr="004B168C">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sidRPr="004B168C">
              <w:rPr>
                <w:sz w:val="21"/>
                <w:szCs w:val="21"/>
              </w:rPr>
              <w:fldChar w:fldCharType="end"/>
            </w:r>
          </w:p>
          <w:p w14:paraId="0A5CB0D3" w14:textId="77777777" w:rsidR="00294156" w:rsidRPr="00294156" w:rsidRDefault="00294156" w:rsidP="009B21D2">
            <w:pPr>
              <w:snapToGrid w:val="0"/>
              <w:spacing w:before="120"/>
            </w:pPr>
          </w:p>
          <w:p w14:paraId="20F83DC9" w14:textId="77777777" w:rsidR="00294156" w:rsidRPr="00294156" w:rsidRDefault="00294156" w:rsidP="009B21D2">
            <w:pPr>
              <w:spacing w:before="120"/>
            </w:pPr>
          </w:p>
          <w:p w14:paraId="6E670529" w14:textId="77777777" w:rsidR="00294156" w:rsidRPr="00294156" w:rsidRDefault="00294156" w:rsidP="009B21D2">
            <w:pPr>
              <w:snapToGrid w:val="0"/>
              <w:spacing w:before="120"/>
            </w:pPr>
          </w:p>
          <w:p w14:paraId="013DD821" w14:textId="77777777" w:rsidR="00294156" w:rsidRPr="00294156" w:rsidRDefault="00294156" w:rsidP="009B21D2">
            <w:pPr>
              <w:spacing w:before="120"/>
            </w:pPr>
          </w:p>
          <w:p w14:paraId="3C99228F" w14:textId="77777777" w:rsidR="00294156" w:rsidRPr="00294156" w:rsidRDefault="00294156" w:rsidP="009B21D2">
            <w:pPr>
              <w:snapToGrid w:val="0"/>
              <w:spacing w:before="120"/>
            </w:pPr>
          </w:p>
          <w:p w14:paraId="59CFA71C" w14:textId="77777777" w:rsidR="00294156" w:rsidRPr="00294156" w:rsidRDefault="00294156" w:rsidP="009B21D2">
            <w:pPr>
              <w:spacing w:before="120"/>
            </w:pPr>
          </w:p>
        </w:tc>
        <w:tc>
          <w:tcPr>
            <w:tcW w:w="3603" w:type="dxa"/>
            <w:tcBorders>
              <w:top w:val="single" w:sz="4" w:space="0" w:color="A6A6A6" w:themeColor="background1" w:themeShade="A6"/>
              <w:bottom w:val="single" w:sz="4" w:space="0" w:color="A6A6A6" w:themeColor="background1" w:themeShade="A6"/>
            </w:tcBorders>
            <w:shd w:val="clear" w:color="auto" w:fill="auto"/>
          </w:tcPr>
          <w:p w14:paraId="0E4AB657" w14:textId="77777777" w:rsidR="00294156" w:rsidRPr="00294156" w:rsidRDefault="009B21D2" w:rsidP="009B21D2">
            <w:pPr>
              <w:snapToGrid w:val="0"/>
              <w:spacing w:before="120"/>
            </w:pPr>
            <w:r w:rsidRPr="004B168C">
              <w:rPr>
                <w:sz w:val="21"/>
                <w:szCs w:val="21"/>
              </w:rPr>
              <w:fldChar w:fldCharType="begin">
                <w:ffData>
                  <w:name w:val="Testo1"/>
                  <w:enabled/>
                  <w:calcOnExit w:val="0"/>
                  <w:textInput/>
                </w:ffData>
              </w:fldChar>
            </w:r>
            <w:r w:rsidRPr="004B168C">
              <w:rPr>
                <w:sz w:val="21"/>
                <w:szCs w:val="21"/>
              </w:rPr>
              <w:instrText xml:space="preserve"> FORMTEXT </w:instrText>
            </w:r>
            <w:r w:rsidRPr="004B168C">
              <w:rPr>
                <w:sz w:val="21"/>
                <w:szCs w:val="21"/>
              </w:rPr>
            </w:r>
            <w:r w:rsidRPr="004B168C">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sidRPr="004B168C">
              <w:rPr>
                <w:sz w:val="21"/>
                <w:szCs w:val="21"/>
              </w:rPr>
              <w:fldChar w:fldCharType="end"/>
            </w:r>
          </w:p>
        </w:tc>
      </w:tr>
      <w:tr w:rsidR="00294156" w:rsidRPr="00294156" w14:paraId="55508BD8" w14:textId="77777777" w:rsidTr="00105B45">
        <w:trPr>
          <w:cantSplit/>
          <w:trHeight w:hRule="exact" w:val="567"/>
        </w:trPr>
        <w:tc>
          <w:tcPr>
            <w:tcW w:w="2439" w:type="dxa"/>
            <w:vMerge w:val="restart"/>
            <w:tcBorders>
              <w:top w:val="single" w:sz="4" w:space="0" w:color="A6A6A6" w:themeColor="background1" w:themeShade="A6"/>
              <w:bottom w:val="single" w:sz="4" w:space="0" w:color="A6A6A6" w:themeColor="background1" w:themeShade="A6"/>
            </w:tcBorders>
            <w:shd w:val="clear" w:color="auto" w:fill="auto"/>
          </w:tcPr>
          <w:p w14:paraId="715EBC36" w14:textId="77777777" w:rsidR="00294156" w:rsidRPr="00294156" w:rsidRDefault="00294156" w:rsidP="009B21D2">
            <w:pPr>
              <w:snapToGrid w:val="0"/>
            </w:pPr>
          </w:p>
          <w:p w14:paraId="5A6754D5" w14:textId="77777777" w:rsidR="00294156" w:rsidRPr="00294156" w:rsidRDefault="00294156" w:rsidP="009B21D2"/>
          <w:p w14:paraId="492E5AE7" w14:textId="77777777" w:rsidR="00294156" w:rsidRPr="00294156" w:rsidRDefault="00294156" w:rsidP="009B21D2">
            <w:pPr>
              <w:rPr>
                <w:i/>
                <w:iCs/>
              </w:rPr>
            </w:pPr>
            <w:r w:rsidRPr="00294156">
              <w:t xml:space="preserve">       Calcolo </w:t>
            </w:r>
          </w:p>
          <w:p w14:paraId="12621C7F" w14:textId="77777777" w:rsidR="00294156" w:rsidRPr="00294156" w:rsidRDefault="00294156" w:rsidP="009B21D2">
            <w:r w:rsidRPr="00294156">
              <w:rPr>
                <w:i/>
                <w:iCs/>
              </w:rPr>
              <w:t>(Accuratezza e velocità nel calcolo a mente e scritto)</w:t>
            </w:r>
          </w:p>
        </w:tc>
        <w:tc>
          <w:tcPr>
            <w:tcW w:w="3791" w:type="dxa"/>
            <w:tcBorders>
              <w:top w:val="single" w:sz="4" w:space="0" w:color="A6A6A6" w:themeColor="background1" w:themeShade="A6"/>
              <w:bottom w:val="single" w:sz="4" w:space="0" w:color="A6A6A6" w:themeColor="background1" w:themeShade="A6"/>
            </w:tcBorders>
            <w:shd w:val="clear" w:color="auto" w:fill="auto"/>
          </w:tcPr>
          <w:p w14:paraId="58EC000A" w14:textId="77777777" w:rsidR="00294156" w:rsidRPr="00294156" w:rsidRDefault="00294156" w:rsidP="009B21D2">
            <w:pPr>
              <w:snapToGrid w:val="0"/>
            </w:pPr>
          </w:p>
          <w:p w14:paraId="70CA598B" w14:textId="77777777" w:rsidR="00294156" w:rsidRPr="00294156" w:rsidRDefault="00294156" w:rsidP="009B21D2">
            <w:pPr>
              <w:snapToGrid w:val="0"/>
            </w:pPr>
            <w:r w:rsidRPr="00294156">
              <w:t>Elementi desunti dalla diagnosi</w:t>
            </w:r>
          </w:p>
        </w:tc>
        <w:tc>
          <w:tcPr>
            <w:tcW w:w="3603" w:type="dxa"/>
            <w:tcBorders>
              <w:top w:val="single" w:sz="4" w:space="0" w:color="A6A6A6" w:themeColor="background1" w:themeShade="A6"/>
              <w:bottom w:val="single" w:sz="4" w:space="0" w:color="A6A6A6" w:themeColor="background1" w:themeShade="A6"/>
            </w:tcBorders>
            <w:shd w:val="clear" w:color="auto" w:fill="auto"/>
          </w:tcPr>
          <w:p w14:paraId="1DDA2881" w14:textId="77777777" w:rsidR="00294156" w:rsidRPr="00294156" w:rsidRDefault="00294156" w:rsidP="009B21D2">
            <w:pPr>
              <w:snapToGrid w:val="0"/>
            </w:pPr>
            <w:r w:rsidRPr="00294156">
              <w:t>Elementi desunti dall’osservazione in classe</w:t>
            </w:r>
          </w:p>
        </w:tc>
      </w:tr>
      <w:tr w:rsidR="009B21D2" w:rsidRPr="00294156" w14:paraId="6B1ACF4A" w14:textId="77777777" w:rsidTr="00EA41A5">
        <w:trPr>
          <w:cantSplit/>
          <w:trHeight w:hRule="exact" w:val="1849"/>
        </w:trPr>
        <w:tc>
          <w:tcPr>
            <w:tcW w:w="2439" w:type="dxa"/>
            <w:vMerge/>
            <w:tcBorders>
              <w:top w:val="single" w:sz="4" w:space="0" w:color="A6A6A6" w:themeColor="background1" w:themeShade="A6"/>
              <w:bottom w:val="single" w:sz="4" w:space="0" w:color="A6A6A6" w:themeColor="background1" w:themeShade="A6"/>
            </w:tcBorders>
            <w:shd w:val="clear" w:color="auto" w:fill="auto"/>
          </w:tcPr>
          <w:p w14:paraId="0E11B30A" w14:textId="77777777" w:rsidR="009B21D2" w:rsidRPr="00294156" w:rsidRDefault="009B21D2" w:rsidP="009B21D2">
            <w:pPr>
              <w:snapToGrid w:val="0"/>
            </w:pPr>
          </w:p>
        </w:tc>
        <w:tc>
          <w:tcPr>
            <w:tcW w:w="3791" w:type="dxa"/>
            <w:tcBorders>
              <w:top w:val="single" w:sz="4" w:space="0" w:color="A6A6A6" w:themeColor="background1" w:themeShade="A6"/>
              <w:bottom w:val="single" w:sz="4" w:space="0" w:color="A6A6A6" w:themeColor="background1" w:themeShade="A6"/>
            </w:tcBorders>
            <w:shd w:val="clear" w:color="auto" w:fill="auto"/>
          </w:tcPr>
          <w:p w14:paraId="580E4ABE" w14:textId="77777777" w:rsidR="009B21D2" w:rsidRPr="00294156" w:rsidRDefault="009B21D2" w:rsidP="009B21D2">
            <w:pPr>
              <w:snapToGrid w:val="0"/>
              <w:spacing w:before="120"/>
            </w:pPr>
            <w:r w:rsidRPr="004B168C">
              <w:rPr>
                <w:sz w:val="21"/>
                <w:szCs w:val="21"/>
              </w:rPr>
              <w:fldChar w:fldCharType="begin">
                <w:ffData>
                  <w:name w:val="Testo1"/>
                  <w:enabled/>
                  <w:calcOnExit w:val="0"/>
                  <w:textInput/>
                </w:ffData>
              </w:fldChar>
            </w:r>
            <w:r w:rsidRPr="004B168C">
              <w:rPr>
                <w:sz w:val="21"/>
                <w:szCs w:val="21"/>
              </w:rPr>
              <w:instrText xml:space="preserve"> FORMTEXT </w:instrText>
            </w:r>
            <w:r w:rsidRPr="004B168C">
              <w:rPr>
                <w:sz w:val="21"/>
                <w:szCs w:val="21"/>
              </w:rPr>
            </w:r>
            <w:r w:rsidRPr="004B168C">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sidRPr="004B168C">
              <w:rPr>
                <w:sz w:val="21"/>
                <w:szCs w:val="21"/>
              </w:rPr>
              <w:fldChar w:fldCharType="end"/>
            </w:r>
          </w:p>
          <w:p w14:paraId="37563922" w14:textId="77777777" w:rsidR="009B21D2" w:rsidRPr="00294156" w:rsidRDefault="009B21D2" w:rsidP="009B21D2">
            <w:pPr>
              <w:snapToGrid w:val="0"/>
              <w:spacing w:before="120"/>
            </w:pPr>
          </w:p>
          <w:p w14:paraId="01DAAC97" w14:textId="77777777" w:rsidR="009B21D2" w:rsidRPr="00294156" w:rsidRDefault="009B21D2" w:rsidP="009B21D2">
            <w:pPr>
              <w:spacing w:before="120"/>
            </w:pPr>
          </w:p>
          <w:p w14:paraId="3D1BCB29" w14:textId="77777777" w:rsidR="009B21D2" w:rsidRPr="00294156" w:rsidRDefault="009B21D2" w:rsidP="009B21D2">
            <w:pPr>
              <w:snapToGrid w:val="0"/>
              <w:spacing w:before="120"/>
            </w:pPr>
          </w:p>
          <w:p w14:paraId="6E4DC779" w14:textId="77777777" w:rsidR="009B21D2" w:rsidRPr="00294156" w:rsidRDefault="009B21D2" w:rsidP="009B21D2">
            <w:pPr>
              <w:spacing w:before="120"/>
            </w:pPr>
          </w:p>
          <w:p w14:paraId="38EA6D29" w14:textId="77777777" w:rsidR="009B21D2" w:rsidRPr="00294156" w:rsidRDefault="009B21D2" w:rsidP="009B21D2">
            <w:pPr>
              <w:snapToGrid w:val="0"/>
              <w:spacing w:before="120"/>
            </w:pPr>
          </w:p>
          <w:p w14:paraId="146A8FA5" w14:textId="77777777" w:rsidR="009B21D2" w:rsidRPr="00294156" w:rsidRDefault="009B21D2" w:rsidP="009B21D2">
            <w:pPr>
              <w:spacing w:before="120"/>
            </w:pPr>
          </w:p>
        </w:tc>
        <w:tc>
          <w:tcPr>
            <w:tcW w:w="3603" w:type="dxa"/>
            <w:tcBorders>
              <w:top w:val="single" w:sz="4" w:space="0" w:color="A6A6A6" w:themeColor="background1" w:themeShade="A6"/>
              <w:bottom w:val="single" w:sz="4" w:space="0" w:color="A6A6A6" w:themeColor="background1" w:themeShade="A6"/>
            </w:tcBorders>
            <w:shd w:val="clear" w:color="auto" w:fill="auto"/>
          </w:tcPr>
          <w:p w14:paraId="571566EF" w14:textId="77777777" w:rsidR="009B21D2" w:rsidRPr="00294156" w:rsidRDefault="009B21D2" w:rsidP="009B21D2">
            <w:pPr>
              <w:snapToGrid w:val="0"/>
              <w:spacing w:before="120"/>
            </w:pPr>
            <w:r w:rsidRPr="004B168C">
              <w:rPr>
                <w:sz w:val="21"/>
                <w:szCs w:val="21"/>
              </w:rPr>
              <w:fldChar w:fldCharType="begin">
                <w:ffData>
                  <w:name w:val="Testo1"/>
                  <w:enabled/>
                  <w:calcOnExit w:val="0"/>
                  <w:textInput/>
                </w:ffData>
              </w:fldChar>
            </w:r>
            <w:r w:rsidRPr="004B168C">
              <w:rPr>
                <w:sz w:val="21"/>
                <w:szCs w:val="21"/>
              </w:rPr>
              <w:instrText xml:space="preserve"> FORMTEXT </w:instrText>
            </w:r>
            <w:r w:rsidRPr="004B168C">
              <w:rPr>
                <w:sz w:val="21"/>
                <w:szCs w:val="21"/>
              </w:rPr>
            </w:r>
            <w:r w:rsidRPr="004B168C">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sidRPr="004B168C">
              <w:rPr>
                <w:sz w:val="21"/>
                <w:szCs w:val="21"/>
              </w:rPr>
              <w:fldChar w:fldCharType="end"/>
            </w:r>
          </w:p>
        </w:tc>
      </w:tr>
      <w:tr w:rsidR="00294156" w:rsidRPr="00294156" w14:paraId="13061B15" w14:textId="77777777" w:rsidTr="00EA41A5">
        <w:trPr>
          <w:cantSplit/>
          <w:trHeight w:hRule="exact" w:val="1281"/>
        </w:trPr>
        <w:tc>
          <w:tcPr>
            <w:tcW w:w="2439" w:type="dxa"/>
            <w:vMerge w:val="restart"/>
            <w:tcBorders>
              <w:top w:val="single" w:sz="4" w:space="0" w:color="A6A6A6" w:themeColor="background1" w:themeShade="A6"/>
              <w:bottom w:val="single" w:sz="4" w:space="0" w:color="A6A6A6" w:themeColor="background1" w:themeShade="A6"/>
            </w:tcBorders>
            <w:shd w:val="clear" w:color="auto" w:fill="auto"/>
          </w:tcPr>
          <w:p w14:paraId="7E8F3C5F" w14:textId="77777777" w:rsidR="00294156" w:rsidRPr="00294156" w:rsidRDefault="00294156" w:rsidP="009B21D2">
            <w:pPr>
              <w:snapToGrid w:val="0"/>
            </w:pPr>
          </w:p>
          <w:p w14:paraId="580BF754" w14:textId="77777777" w:rsidR="00294156" w:rsidRPr="00294156" w:rsidRDefault="00294156" w:rsidP="009B21D2">
            <w:r w:rsidRPr="00294156">
              <w:t xml:space="preserve">        </w:t>
            </w:r>
          </w:p>
          <w:p w14:paraId="5E1C443B" w14:textId="77777777" w:rsidR="00294156" w:rsidRPr="00294156" w:rsidRDefault="00294156" w:rsidP="009B21D2">
            <w:r w:rsidRPr="00294156">
              <w:t xml:space="preserve">       </w:t>
            </w:r>
          </w:p>
          <w:p w14:paraId="7D7268CA" w14:textId="77777777" w:rsidR="00294156" w:rsidRPr="00294156" w:rsidRDefault="00294156" w:rsidP="009B21D2">
            <w:r w:rsidRPr="00294156">
              <w:t xml:space="preserve">       Altro</w:t>
            </w:r>
          </w:p>
          <w:p w14:paraId="292B1A06" w14:textId="77777777" w:rsidR="00294156" w:rsidRPr="00294156" w:rsidRDefault="00294156" w:rsidP="009B21D2"/>
        </w:tc>
        <w:tc>
          <w:tcPr>
            <w:tcW w:w="7394" w:type="dxa"/>
            <w:gridSpan w:val="2"/>
            <w:tcBorders>
              <w:top w:val="single" w:sz="4" w:space="0" w:color="A6A6A6" w:themeColor="background1" w:themeShade="A6"/>
              <w:bottom w:val="single" w:sz="4" w:space="0" w:color="A6A6A6" w:themeColor="background1" w:themeShade="A6"/>
            </w:tcBorders>
            <w:shd w:val="clear" w:color="auto" w:fill="auto"/>
          </w:tcPr>
          <w:p w14:paraId="75922FC5" w14:textId="77777777" w:rsidR="00294156" w:rsidRPr="00294156" w:rsidRDefault="00294156" w:rsidP="009B21D2">
            <w:pPr>
              <w:snapToGrid w:val="0"/>
              <w:spacing w:before="60"/>
            </w:pPr>
            <w:r w:rsidRPr="00294156">
              <w:t>Eventuali disturbi nell'area motorio-prassica:</w:t>
            </w:r>
            <w:r w:rsidR="009B21D2">
              <w:t xml:space="preserve"> </w:t>
            </w:r>
            <w:r w:rsidR="009B21D2" w:rsidRPr="004B168C">
              <w:rPr>
                <w:sz w:val="21"/>
                <w:szCs w:val="21"/>
              </w:rPr>
              <w:fldChar w:fldCharType="begin">
                <w:ffData>
                  <w:name w:val="Testo1"/>
                  <w:enabled/>
                  <w:calcOnExit w:val="0"/>
                  <w:textInput/>
                </w:ffData>
              </w:fldChar>
            </w:r>
            <w:r w:rsidR="009B21D2" w:rsidRPr="004B168C">
              <w:rPr>
                <w:sz w:val="21"/>
                <w:szCs w:val="21"/>
              </w:rPr>
              <w:instrText xml:space="preserve"> FORMTEXT </w:instrText>
            </w:r>
            <w:r w:rsidR="009B21D2" w:rsidRPr="004B168C">
              <w:rPr>
                <w:sz w:val="21"/>
                <w:szCs w:val="21"/>
              </w:rPr>
            </w:r>
            <w:r w:rsidR="009B21D2" w:rsidRPr="004B168C">
              <w:rPr>
                <w:sz w:val="21"/>
                <w:szCs w:val="21"/>
              </w:rPr>
              <w:fldChar w:fldCharType="separate"/>
            </w:r>
            <w:r w:rsidR="009B21D2">
              <w:rPr>
                <w:noProof/>
                <w:sz w:val="21"/>
                <w:szCs w:val="21"/>
              </w:rPr>
              <w:t> </w:t>
            </w:r>
            <w:r w:rsidR="009B21D2">
              <w:rPr>
                <w:noProof/>
                <w:sz w:val="21"/>
                <w:szCs w:val="21"/>
              </w:rPr>
              <w:t> </w:t>
            </w:r>
            <w:r w:rsidR="009B21D2">
              <w:rPr>
                <w:noProof/>
                <w:sz w:val="21"/>
                <w:szCs w:val="21"/>
              </w:rPr>
              <w:t> </w:t>
            </w:r>
            <w:r w:rsidR="009B21D2">
              <w:rPr>
                <w:noProof/>
                <w:sz w:val="21"/>
                <w:szCs w:val="21"/>
              </w:rPr>
              <w:t> </w:t>
            </w:r>
            <w:r w:rsidR="009B21D2">
              <w:rPr>
                <w:noProof/>
                <w:sz w:val="21"/>
                <w:szCs w:val="21"/>
              </w:rPr>
              <w:t> </w:t>
            </w:r>
            <w:r w:rsidR="009B21D2" w:rsidRPr="004B168C">
              <w:rPr>
                <w:sz w:val="21"/>
                <w:szCs w:val="21"/>
              </w:rPr>
              <w:fldChar w:fldCharType="end"/>
            </w:r>
          </w:p>
          <w:p w14:paraId="043F7F5F" w14:textId="77777777" w:rsidR="00294156" w:rsidRPr="00294156" w:rsidRDefault="00294156" w:rsidP="009B21D2">
            <w:pPr>
              <w:spacing w:before="60"/>
            </w:pPr>
          </w:p>
        </w:tc>
      </w:tr>
      <w:tr w:rsidR="00294156" w:rsidRPr="00294156" w14:paraId="7BEB55F8" w14:textId="77777777" w:rsidTr="00105B45">
        <w:trPr>
          <w:cantSplit/>
          <w:trHeight w:hRule="exact" w:val="1413"/>
        </w:trPr>
        <w:tc>
          <w:tcPr>
            <w:tcW w:w="2439" w:type="dxa"/>
            <w:vMerge/>
            <w:tcBorders>
              <w:top w:val="single" w:sz="4" w:space="0" w:color="A6A6A6" w:themeColor="background1" w:themeShade="A6"/>
              <w:bottom w:val="single" w:sz="4" w:space="0" w:color="A6A6A6" w:themeColor="background1" w:themeShade="A6"/>
            </w:tcBorders>
            <w:shd w:val="clear" w:color="auto" w:fill="auto"/>
          </w:tcPr>
          <w:p w14:paraId="6C49B79D" w14:textId="77777777" w:rsidR="00294156" w:rsidRPr="00294156" w:rsidRDefault="00294156" w:rsidP="009B21D2">
            <w:pPr>
              <w:snapToGrid w:val="0"/>
            </w:pPr>
          </w:p>
        </w:tc>
        <w:tc>
          <w:tcPr>
            <w:tcW w:w="7394" w:type="dxa"/>
            <w:gridSpan w:val="2"/>
            <w:tcBorders>
              <w:top w:val="single" w:sz="4" w:space="0" w:color="A6A6A6" w:themeColor="background1" w:themeShade="A6"/>
              <w:bottom w:val="single" w:sz="4" w:space="0" w:color="A6A6A6" w:themeColor="background1" w:themeShade="A6"/>
            </w:tcBorders>
            <w:shd w:val="clear" w:color="auto" w:fill="auto"/>
          </w:tcPr>
          <w:p w14:paraId="6315EAB5" w14:textId="77777777" w:rsidR="00294156" w:rsidRPr="00294156" w:rsidRDefault="00294156" w:rsidP="009B21D2">
            <w:pPr>
              <w:snapToGrid w:val="0"/>
              <w:spacing w:before="60"/>
            </w:pPr>
            <w:r w:rsidRPr="00294156">
              <w:t>Ulteriori disturbi associati:</w:t>
            </w:r>
            <w:r w:rsidR="009B21D2">
              <w:t xml:space="preserve"> </w:t>
            </w:r>
            <w:r w:rsidR="009B21D2" w:rsidRPr="004B168C">
              <w:rPr>
                <w:sz w:val="21"/>
                <w:szCs w:val="21"/>
              </w:rPr>
              <w:fldChar w:fldCharType="begin">
                <w:ffData>
                  <w:name w:val="Testo1"/>
                  <w:enabled/>
                  <w:calcOnExit w:val="0"/>
                  <w:textInput/>
                </w:ffData>
              </w:fldChar>
            </w:r>
            <w:r w:rsidR="009B21D2" w:rsidRPr="004B168C">
              <w:rPr>
                <w:sz w:val="21"/>
                <w:szCs w:val="21"/>
              </w:rPr>
              <w:instrText xml:space="preserve"> FORMTEXT </w:instrText>
            </w:r>
            <w:r w:rsidR="009B21D2" w:rsidRPr="004B168C">
              <w:rPr>
                <w:sz w:val="21"/>
                <w:szCs w:val="21"/>
              </w:rPr>
            </w:r>
            <w:r w:rsidR="009B21D2" w:rsidRPr="004B168C">
              <w:rPr>
                <w:sz w:val="21"/>
                <w:szCs w:val="21"/>
              </w:rPr>
              <w:fldChar w:fldCharType="separate"/>
            </w:r>
            <w:r w:rsidR="009B21D2">
              <w:rPr>
                <w:noProof/>
                <w:sz w:val="21"/>
                <w:szCs w:val="21"/>
              </w:rPr>
              <w:t> </w:t>
            </w:r>
            <w:r w:rsidR="009B21D2">
              <w:rPr>
                <w:noProof/>
                <w:sz w:val="21"/>
                <w:szCs w:val="21"/>
              </w:rPr>
              <w:t> </w:t>
            </w:r>
            <w:r w:rsidR="009B21D2">
              <w:rPr>
                <w:noProof/>
                <w:sz w:val="21"/>
                <w:szCs w:val="21"/>
              </w:rPr>
              <w:t> </w:t>
            </w:r>
            <w:r w:rsidR="009B21D2">
              <w:rPr>
                <w:noProof/>
                <w:sz w:val="21"/>
                <w:szCs w:val="21"/>
              </w:rPr>
              <w:t> </w:t>
            </w:r>
            <w:r w:rsidR="009B21D2">
              <w:rPr>
                <w:noProof/>
                <w:sz w:val="21"/>
                <w:szCs w:val="21"/>
              </w:rPr>
              <w:t> </w:t>
            </w:r>
            <w:r w:rsidR="009B21D2" w:rsidRPr="004B168C">
              <w:rPr>
                <w:sz w:val="21"/>
                <w:szCs w:val="21"/>
              </w:rPr>
              <w:fldChar w:fldCharType="end"/>
            </w:r>
          </w:p>
          <w:p w14:paraId="5ADA1884" w14:textId="77777777" w:rsidR="00294156" w:rsidRPr="00294156" w:rsidRDefault="00294156" w:rsidP="009B21D2">
            <w:pPr>
              <w:snapToGrid w:val="0"/>
              <w:spacing w:before="60"/>
            </w:pPr>
          </w:p>
        </w:tc>
      </w:tr>
      <w:tr w:rsidR="00294156" w:rsidRPr="00294156" w14:paraId="3FB4CC80" w14:textId="77777777" w:rsidTr="00EA41A5">
        <w:trPr>
          <w:cantSplit/>
          <w:trHeight w:hRule="exact" w:val="1134"/>
        </w:trPr>
        <w:tc>
          <w:tcPr>
            <w:tcW w:w="2439" w:type="dxa"/>
            <w:vMerge/>
            <w:tcBorders>
              <w:top w:val="single" w:sz="4" w:space="0" w:color="A6A6A6" w:themeColor="background1" w:themeShade="A6"/>
              <w:bottom w:val="single" w:sz="4" w:space="0" w:color="A6A6A6" w:themeColor="background1" w:themeShade="A6"/>
            </w:tcBorders>
            <w:shd w:val="clear" w:color="auto" w:fill="auto"/>
          </w:tcPr>
          <w:p w14:paraId="0E4DF904" w14:textId="77777777" w:rsidR="00294156" w:rsidRPr="00294156" w:rsidRDefault="00294156" w:rsidP="009B21D2">
            <w:pPr>
              <w:snapToGrid w:val="0"/>
            </w:pPr>
          </w:p>
        </w:tc>
        <w:tc>
          <w:tcPr>
            <w:tcW w:w="7394" w:type="dxa"/>
            <w:gridSpan w:val="2"/>
            <w:tcBorders>
              <w:top w:val="single" w:sz="4" w:space="0" w:color="A6A6A6" w:themeColor="background1" w:themeShade="A6"/>
              <w:bottom w:val="single" w:sz="4" w:space="0" w:color="A6A6A6" w:themeColor="background1" w:themeShade="A6"/>
            </w:tcBorders>
            <w:shd w:val="clear" w:color="auto" w:fill="auto"/>
          </w:tcPr>
          <w:p w14:paraId="6056D3E9" w14:textId="77777777" w:rsidR="00294156" w:rsidRPr="00294156" w:rsidRDefault="00294156" w:rsidP="009B21D2">
            <w:pPr>
              <w:snapToGrid w:val="0"/>
              <w:spacing w:before="60"/>
            </w:pPr>
            <w:r w:rsidRPr="00294156">
              <w:t>Bilinguismo o italiano L2:</w:t>
            </w:r>
            <w:r w:rsidR="009B21D2">
              <w:t xml:space="preserve"> </w:t>
            </w:r>
            <w:r w:rsidR="009B21D2" w:rsidRPr="004B168C">
              <w:rPr>
                <w:sz w:val="21"/>
                <w:szCs w:val="21"/>
              </w:rPr>
              <w:fldChar w:fldCharType="begin">
                <w:ffData>
                  <w:name w:val="Testo1"/>
                  <w:enabled/>
                  <w:calcOnExit w:val="0"/>
                  <w:textInput/>
                </w:ffData>
              </w:fldChar>
            </w:r>
            <w:r w:rsidR="009B21D2" w:rsidRPr="004B168C">
              <w:rPr>
                <w:sz w:val="21"/>
                <w:szCs w:val="21"/>
              </w:rPr>
              <w:instrText xml:space="preserve"> FORMTEXT </w:instrText>
            </w:r>
            <w:r w:rsidR="009B21D2" w:rsidRPr="004B168C">
              <w:rPr>
                <w:sz w:val="21"/>
                <w:szCs w:val="21"/>
              </w:rPr>
            </w:r>
            <w:r w:rsidR="009B21D2" w:rsidRPr="004B168C">
              <w:rPr>
                <w:sz w:val="21"/>
                <w:szCs w:val="21"/>
              </w:rPr>
              <w:fldChar w:fldCharType="separate"/>
            </w:r>
            <w:r w:rsidR="009B21D2">
              <w:rPr>
                <w:noProof/>
                <w:sz w:val="21"/>
                <w:szCs w:val="21"/>
              </w:rPr>
              <w:t> </w:t>
            </w:r>
            <w:r w:rsidR="009B21D2">
              <w:rPr>
                <w:noProof/>
                <w:sz w:val="21"/>
                <w:szCs w:val="21"/>
              </w:rPr>
              <w:t> </w:t>
            </w:r>
            <w:r w:rsidR="009B21D2">
              <w:rPr>
                <w:noProof/>
                <w:sz w:val="21"/>
                <w:szCs w:val="21"/>
              </w:rPr>
              <w:t> </w:t>
            </w:r>
            <w:r w:rsidR="009B21D2">
              <w:rPr>
                <w:noProof/>
                <w:sz w:val="21"/>
                <w:szCs w:val="21"/>
              </w:rPr>
              <w:t> </w:t>
            </w:r>
            <w:r w:rsidR="009B21D2">
              <w:rPr>
                <w:noProof/>
                <w:sz w:val="21"/>
                <w:szCs w:val="21"/>
              </w:rPr>
              <w:t> </w:t>
            </w:r>
            <w:r w:rsidR="009B21D2" w:rsidRPr="004B168C">
              <w:rPr>
                <w:sz w:val="21"/>
                <w:szCs w:val="21"/>
              </w:rPr>
              <w:fldChar w:fldCharType="end"/>
            </w:r>
          </w:p>
          <w:p w14:paraId="7E0C7A17" w14:textId="77777777" w:rsidR="00294156" w:rsidRPr="00294156" w:rsidRDefault="00294156" w:rsidP="009B21D2">
            <w:pPr>
              <w:snapToGrid w:val="0"/>
              <w:spacing w:before="60"/>
            </w:pPr>
          </w:p>
        </w:tc>
      </w:tr>
      <w:tr w:rsidR="00294156" w:rsidRPr="00294156" w14:paraId="6143CDC2" w14:textId="77777777" w:rsidTr="009B21D2">
        <w:trPr>
          <w:cantSplit/>
        </w:trPr>
        <w:tc>
          <w:tcPr>
            <w:tcW w:w="2439" w:type="dxa"/>
            <w:vMerge/>
            <w:tcBorders>
              <w:top w:val="single" w:sz="4" w:space="0" w:color="A6A6A6" w:themeColor="background1" w:themeShade="A6"/>
            </w:tcBorders>
            <w:shd w:val="clear" w:color="auto" w:fill="auto"/>
          </w:tcPr>
          <w:p w14:paraId="161625FE" w14:textId="77777777" w:rsidR="00294156" w:rsidRPr="00294156" w:rsidRDefault="00294156" w:rsidP="009B21D2">
            <w:pPr>
              <w:snapToGrid w:val="0"/>
            </w:pPr>
          </w:p>
        </w:tc>
        <w:tc>
          <w:tcPr>
            <w:tcW w:w="7394" w:type="dxa"/>
            <w:gridSpan w:val="2"/>
            <w:tcBorders>
              <w:top w:val="single" w:sz="4" w:space="0" w:color="A6A6A6" w:themeColor="background1" w:themeShade="A6"/>
            </w:tcBorders>
            <w:shd w:val="clear" w:color="auto" w:fill="auto"/>
          </w:tcPr>
          <w:p w14:paraId="6ABC2C6E" w14:textId="77777777" w:rsidR="00294156" w:rsidRPr="00294156" w:rsidRDefault="00294156" w:rsidP="009B21D2">
            <w:pPr>
              <w:snapToGrid w:val="0"/>
              <w:spacing w:before="60"/>
            </w:pPr>
            <w:r w:rsidRPr="00294156">
              <w:t xml:space="preserve">Livello di autonomia: </w:t>
            </w:r>
            <w:r w:rsidR="009B21D2" w:rsidRPr="004B168C">
              <w:rPr>
                <w:sz w:val="21"/>
                <w:szCs w:val="21"/>
              </w:rPr>
              <w:fldChar w:fldCharType="begin">
                <w:ffData>
                  <w:name w:val="Testo1"/>
                  <w:enabled/>
                  <w:calcOnExit w:val="0"/>
                  <w:textInput/>
                </w:ffData>
              </w:fldChar>
            </w:r>
            <w:r w:rsidR="009B21D2" w:rsidRPr="004B168C">
              <w:rPr>
                <w:sz w:val="21"/>
                <w:szCs w:val="21"/>
              </w:rPr>
              <w:instrText xml:space="preserve"> FORMTEXT </w:instrText>
            </w:r>
            <w:r w:rsidR="009B21D2" w:rsidRPr="004B168C">
              <w:rPr>
                <w:sz w:val="21"/>
                <w:szCs w:val="21"/>
              </w:rPr>
            </w:r>
            <w:r w:rsidR="009B21D2" w:rsidRPr="004B168C">
              <w:rPr>
                <w:sz w:val="21"/>
                <w:szCs w:val="21"/>
              </w:rPr>
              <w:fldChar w:fldCharType="separate"/>
            </w:r>
            <w:r w:rsidR="009B21D2">
              <w:rPr>
                <w:noProof/>
                <w:sz w:val="21"/>
                <w:szCs w:val="21"/>
              </w:rPr>
              <w:t> </w:t>
            </w:r>
            <w:r w:rsidR="009B21D2">
              <w:rPr>
                <w:noProof/>
                <w:sz w:val="21"/>
                <w:szCs w:val="21"/>
              </w:rPr>
              <w:t> </w:t>
            </w:r>
            <w:r w:rsidR="009B21D2">
              <w:rPr>
                <w:noProof/>
                <w:sz w:val="21"/>
                <w:szCs w:val="21"/>
              </w:rPr>
              <w:t> </w:t>
            </w:r>
            <w:r w:rsidR="009B21D2">
              <w:rPr>
                <w:noProof/>
                <w:sz w:val="21"/>
                <w:szCs w:val="21"/>
              </w:rPr>
              <w:t> </w:t>
            </w:r>
            <w:r w:rsidR="009B21D2">
              <w:rPr>
                <w:noProof/>
                <w:sz w:val="21"/>
                <w:szCs w:val="21"/>
              </w:rPr>
              <w:t> </w:t>
            </w:r>
            <w:r w:rsidR="009B21D2" w:rsidRPr="004B168C">
              <w:rPr>
                <w:sz w:val="21"/>
                <w:szCs w:val="21"/>
              </w:rPr>
              <w:fldChar w:fldCharType="end"/>
            </w:r>
          </w:p>
          <w:p w14:paraId="500169C7" w14:textId="77777777" w:rsidR="00294156" w:rsidRPr="00294156" w:rsidRDefault="00294156" w:rsidP="009B21D2">
            <w:pPr>
              <w:spacing w:before="60"/>
            </w:pPr>
            <w:r w:rsidRPr="00294156">
              <w:t xml:space="preserve">                          </w:t>
            </w:r>
          </w:p>
        </w:tc>
      </w:tr>
      <w:tr w:rsidR="00294156" w:rsidRPr="00294156" w14:paraId="4D8A84BE" w14:textId="77777777" w:rsidTr="009B21D2">
        <w:trPr>
          <w:cantSplit/>
        </w:trPr>
        <w:tc>
          <w:tcPr>
            <w:tcW w:w="2439" w:type="dxa"/>
            <w:tcBorders>
              <w:bottom w:val="single" w:sz="4" w:space="0" w:color="A6A6A6" w:themeColor="background1" w:themeShade="A6"/>
            </w:tcBorders>
            <w:shd w:val="clear" w:color="auto" w:fill="auto"/>
          </w:tcPr>
          <w:p w14:paraId="01397CD9" w14:textId="77777777" w:rsidR="00294156" w:rsidRPr="00294156" w:rsidRDefault="00294156" w:rsidP="006602BE">
            <w:pPr>
              <w:spacing w:after="120"/>
              <w:rPr>
                <w:i/>
                <w:iCs/>
                <w:spacing w:val="2"/>
              </w:rPr>
            </w:pPr>
            <w:r w:rsidRPr="00294156">
              <w:lastRenderedPageBreak/>
              <w:t>Motivazione e comportamento</w:t>
            </w:r>
          </w:p>
          <w:p w14:paraId="15773D7E" w14:textId="77777777" w:rsidR="00294156" w:rsidRPr="00294156" w:rsidRDefault="00294156" w:rsidP="006602BE">
            <w:pPr>
              <w:spacing w:after="120"/>
              <w:rPr>
                <w:i/>
                <w:iCs/>
                <w:spacing w:val="2"/>
              </w:rPr>
            </w:pPr>
            <w:r w:rsidRPr="00294156">
              <w:rPr>
                <w:i/>
                <w:iCs/>
                <w:spacing w:val="2"/>
              </w:rPr>
              <w:t>(Partecipazione al dialogo educativo, consapevolezza delle proprie difficoltà,</w:t>
            </w:r>
          </w:p>
          <w:p w14:paraId="1A7EC825" w14:textId="77777777" w:rsidR="00294156" w:rsidRPr="00294156" w:rsidRDefault="00294156" w:rsidP="006602BE">
            <w:pPr>
              <w:spacing w:after="120"/>
              <w:rPr>
                <w:i/>
                <w:iCs/>
                <w:spacing w:val="2"/>
              </w:rPr>
            </w:pPr>
            <w:r w:rsidRPr="00294156">
              <w:rPr>
                <w:i/>
                <w:iCs/>
                <w:spacing w:val="2"/>
              </w:rPr>
              <w:t>accettazione degli strumenti compensativi e delle misure dispensative,</w:t>
            </w:r>
          </w:p>
          <w:p w14:paraId="0CD0E95B" w14:textId="77777777" w:rsidR="009B21D2" w:rsidRDefault="00294156" w:rsidP="006602BE">
            <w:pPr>
              <w:spacing w:after="120"/>
              <w:rPr>
                <w:i/>
                <w:iCs/>
                <w:spacing w:val="2"/>
              </w:rPr>
            </w:pPr>
            <w:r w:rsidRPr="00294156">
              <w:rPr>
                <w:i/>
                <w:iCs/>
                <w:spacing w:val="2"/>
              </w:rPr>
              <w:t>autostima,</w:t>
            </w:r>
          </w:p>
          <w:p w14:paraId="459502D7" w14:textId="77777777" w:rsidR="00294156" w:rsidRPr="009B21D2" w:rsidRDefault="00294156" w:rsidP="006602BE">
            <w:pPr>
              <w:spacing w:after="120"/>
              <w:rPr>
                <w:i/>
                <w:iCs/>
                <w:spacing w:val="2"/>
              </w:rPr>
            </w:pPr>
            <w:r w:rsidRPr="00294156">
              <w:rPr>
                <w:i/>
                <w:iCs/>
                <w:spacing w:val="2"/>
              </w:rPr>
              <w:t>regolarità frequenza scolastica, rispetto delle regole</w:t>
            </w:r>
            <w:r w:rsidRPr="00294156">
              <w:rPr>
                <w:rFonts w:eastAsia="Calibri" w:cs="Arial"/>
                <w:b/>
                <w:bCs/>
                <w:i/>
                <w:iCs/>
                <w:spacing w:val="2"/>
                <w:w w:val="105"/>
              </w:rPr>
              <w:t>)</w:t>
            </w:r>
          </w:p>
        </w:tc>
        <w:tc>
          <w:tcPr>
            <w:tcW w:w="7394" w:type="dxa"/>
            <w:gridSpan w:val="2"/>
            <w:tcBorders>
              <w:bottom w:val="single" w:sz="4" w:space="0" w:color="A6A6A6" w:themeColor="background1" w:themeShade="A6"/>
            </w:tcBorders>
            <w:shd w:val="clear" w:color="auto" w:fill="auto"/>
          </w:tcPr>
          <w:p w14:paraId="009ACBD6" w14:textId="77777777" w:rsidR="00294156" w:rsidRPr="00294156" w:rsidRDefault="00294156" w:rsidP="009B21D2">
            <w:pPr>
              <w:snapToGrid w:val="0"/>
              <w:spacing w:before="240" w:after="240"/>
            </w:pPr>
            <w:r w:rsidRPr="00294156">
              <w:rPr>
                <w:rFonts w:eastAsia="Calibri" w:cs="Arial"/>
                <w:b/>
                <w:bCs/>
                <w:w w:val="105"/>
              </w:rPr>
              <w:t xml:space="preserve"> </w:t>
            </w:r>
            <w:r w:rsidR="009B21D2" w:rsidRPr="004B168C">
              <w:rPr>
                <w:sz w:val="21"/>
                <w:szCs w:val="21"/>
              </w:rPr>
              <w:fldChar w:fldCharType="begin">
                <w:ffData>
                  <w:name w:val="Testo1"/>
                  <w:enabled/>
                  <w:calcOnExit w:val="0"/>
                  <w:textInput/>
                </w:ffData>
              </w:fldChar>
            </w:r>
            <w:r w:rsidR="009B21D2" w:rsidRPr="004B168C">
              <w:rPr>
                <w:sz w:val="21"/>
                <w:szCs w:val="21"/>
              </w:rPr>
              <w:instrText xml:space="preserve"> FORMTEXT </w:instrText>
            </w:r>
            <w:r w:rsidR="009B21D2" w:rsidRPr="004B168C">
              <w:rPr>
                <w:sz w:val="21"/>
                <w:szCs w:val="21"/>
              </w:rPr>
            </w:r>
            <w:r w:rsidR="009B21D2" w:rsidRPr="004B168C">
              <w:rPr>
                <w:sz w:val="21"/>
                <w:szCs w:val="21"/>
              </w:rPr>
              <w:fldChar w:fldCharType="separate"/>
            </w:r>
            <w:r w:rsidR="009B21D2">
              <w:rPr>
                <w:noProof/>
                <w:sz w:val="21"/>
                <w:szCs w:val="21"/>
              </w:rPr>
              <w:t> </w:t>
            </w:r>
            <w:r w:rsidR="009B21D2">
              <w:rPr>
                <w:noProof/>
                <w:sz w:val="21"/>
                <w:szCs w:val="21"/>
              </w:rPr>
              <w:t> </w:t>
            </w:r>
            <w:r w:rsidR="009B21D2">
              <w:rPr>
                <w:noProof/>
                <w:sz w:val="21"/>
                <w:szCs w:val="21"/>
              </w:rPr>
              <w:t> </w:t>
            </w:r>
            <w:r w:rsidR="009B21D2">
              <w:rPr>
                <w:noProof/>
                <w:sz w:val="21"/>
                <w:szCs w:val="21"/>
              </w:rPr>
              <w:t> </w:t>
            </w:r>
            <w:r w:rsidR="009B21D2">
              <w:rPr>
                <w:noProof/>
                <w:sz w:val="21"/>
                <w:szCs w:val="21"/>
              </w:rPr>
              <w:t> </w:t>
            </w:r>
            <w:r w:rsidR="009B21D2" w:rsidRPr="004B168C">
              <w:rPr>
                <w:sz w:val="21"/>
                <w:szCs w:val="21"/>
              </w:rPr>
              <w:fldChar w:fldCharType="end"/>
            </w:r>
          </w:p>
        </w:tc>
      </w:tr>
    </w:tbl>
    <w:p w14:paraId="5613491C" w14:textId="77777777" w:rsidR="009B21D2" w:rsidRDefault="009B21D2" w:rsidP="009B21D2">
      <w:pPr>
        <w:suppressAutoHyphens/>
        <w:rPr>
          <w:b/>
        </w:rPr>
      </w:pPr>
    </w:p>
    <w:p w14:paraId="3CE8A58B" w14:textId="258AEB27" w:rsidR="009B21D2" w:rsidRPr="00B9417B" w:rsidRDefault="009B21D2" w:rsidP="009B21D2">
      <w:pPr>
        <w:suppressAutoHyphens/>
        <w:rPr>
          <w:b/>
        </w:rPr>
      </w:pPr>
      <w:r w:rsidRPr="00B9417B">
        <w:rPr>
          <w:b/>
        </w:rPr>
        <w:t>3.</w:t>
      </w:r>
      <w:r w:rsidR="00190065">
        <w:rPr>
          <w:b/>
        </w:rPr>
        <w:t xml:space="preserve"> DIDATTICA PERSONALIZZATA</w:t>
      </w:r>
    </w:p>
    <w:p w14:paraId="44238E54" w14:textId="77777777" w:rsidR="009B21D2" w:rsidRPr="00B9417B" w:rsidRDefault="009B21D2" w:rsidP="009B21D2">
      <w:pPr>
        <w:rPr>
          <w:sz w:val="28"/>
          <w:szCs w:val="28"/>
        </w:rPr>
      </w:pPr>
    </w:p>
    <w:p w14:paraId="2317F546" w14:textId="77777777" w:rsidR="009B21D2" w:rsidRPr="006602BE" w:rsidRDefault="009B21D2" w:rsidP="009B21D2">
      <w:r w:rsidRPr="006602BE">
        <w:rPr>
          <w:b/>
          <w:bCs/>
        </w:rPr>
        <w:t>Strategie e metodi di insegnamento:</w:t>
      </w:r>
    </w:p>
    <w:p w14:paraId="69294037" w14:textId="77777777" w:rsidR="009B21D2" w:rsidRPr="00B9417B" w:rsidRDefault="009B21D2" w:rsidP="009B21D2">
      <w:pPr>
        <w:rPr>
          <w:sz w:val="28"/>
          <w:szCs w:val="28"/>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918"/>
        <w:gridCol w:w="5727"/>
      </w:tblGrid>
      <w:tr w:rsidR="00B9417B" w:rsidRPr="00B9417B" w14:paraId="710B1494" w14:textId="77777777" w:rsidTr="00105B45">
        <w:trPr>
          <w:trHeight w:val="1313"/>
        </w:trPr>
        <w:tc>
          <w:tcPr>
            <w:tcW w:w="3918" w:type="dxa"/>
            <w:tcBorders>
              <w:top w:val="single" w:sz="1" w:space="0" w:color="000000"/>
              <w:left w:val="single" w:sz="1" w:space="0" w:color="000000"/>
              <w:bottom w:val="single" w:sz="1" w:space="0" w:color="000000"/>
            </w:tcBorders>
            <w:shd w:val="clear" w:color="auto" w:fill="auto"/>
          </w:tcPr>
          <w:p w14:paraId="6E916A40" w14:textId="77777777" w:rsidR="009B21D2" w:rsidRPr="006602BE" w:rsidRDefault="009B21D2" w:rsidP="0068496C">
            <w:pPr>
              <w:snapToGrid w:val="0"/>
            </w:pPr>
            <w:r w:rsidRPr="006602BE">
              <w:t>Discipline linguistico-espressive</w:t>
            </w:r>
          </w:p>
        </w:tc>
        <w:tc>
          <w:tcPr>
            <w:tcW w:w="5727" w:type="dxa"/>
            <w:tcBorders>
              <w:top w:val="single" w:sz="1" w:space="0" w:color="000000"/>
              <w:left w:val="single" w:sz="1" w:space="0" w:color="000000"/>
              <w:bottom w:val="single" w:sz="1" w:space="0" w:color="000000"/>
              <w:right w:val="single" w:sz="1" w:space="0" w:color="000000"/>
            </w:tcBorders>
            <w:shd w:val="clear" w:color="auto" w:fill="auto"/>
          </w:tcPr>
          <w:p w14:paraId="5BA60525" w14:textId="77777777" w:rsidR="009B21D2" w:rsidRPr="00B9417B" w:rsidRDefault="00B9417B" w:rsidP="0068496C">
            <w:pPr>
              <w:pStyle w:val="Contenutotabella"/>
              <w:snapToGrid w:val="0"/>
              <w:rPr>
                <w:rFonts w:asciiTheme="minorHAnsi" w:hAnsiTheme="minorHAnsi"/>
              </w:rPr>
            </w:pPr>
            <w:r w:rsidRPr="004B168C">
              <w:rPr>
                <w:rFonts w:asciiTheme="minorHAnsi" w:hAnsiTheme="minorHAnsi"/>
                <w:sz w:val="21"/>
                <w:szCs w:val="21"/>
              </w:rPr>
              <w:fldChar w:fldCharType="begin">
                <w:ffData>
                  <w:name w:val="Testo1"/>
                  <w:enabled/>
                  <w:calcOnExit w:val="0"/>
                  <w:textInput/>
                </w:ffData>
              </w:fldChar>
            </w:r>
            <w:r w:rsidRPr="004B168C">
              <w:rPr>
                <w:rFonts w:asciiTheme="minorHAnsi" w:hAnsiTheme="minorHAnsi"/>
                <w:sz w:val="21"/>
                <w:szCs w:val="21"/>
              </w:rPr>
              <w:instrText xml:space="preserve"> FORMTEXT </w:instrText>
            </w:r>
            <w:r w:rsidRPr="004B168C">
              <w:rPr>
                <w:rFonts w:asciiTheme="minorHAnsi" w:hAnsiTheme="minorHAnsi"/>
                <w:sz w:val="21"/>
                <w:szCs w:val="21"/>
              </w:rPr>
            </w:r>
            <w:r w:rsidRPr="004B168C">
              <w:rPr>
                <w:rFonts w:asciiTheme="minorHAnsi" w:hAnsiTheme="minorHAnsi"/>
                <w:sz w:val="21"/>
                <w:szCs w:val="21"/>
              </w:rPr>
              <w:fldChar w:fldCharType="separate"/>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sidRPr="004B168C">
              <w:rPr>
                <w:rFonts w:asciiTheme="minorHAnsi" w:hAnsiTheme="minorHAnsi"/>
                <w:sz w:val="21"/>
                <w:szCs w:val="21"/>
              </w:rPr>
              <w:fldChar w:fldCharType="end"/>
            </w:r>
          </w:p>
          <w:p w14:paraId="0B204BDD" w14:textId="77777777" w:rsidR="009B21D2" w:rsidRPr="00B9417B" w:rsidRDefault="009B21D2" w:rsidP="0068496C">
            <w:pPr>
              <w:pStyle w:val="Contenutotabella"/>
              <w:rPr>
                <w:rFonts w:asciiTheme="minorHAnsi" w:hAnsiTheme="minorHAnsi"/>
              </w:rPr>
            </w:pPr>
          </w:p>
        </w:tc>
      </w:tr>
      <w:tr w:rsidR="00B9417B" w:rsidRPr="00B9417B" w14:paraId="604CC49B" w14:textId="77777777" w:rsidTr="00105B45">
        <w:trPr>
          <w:trHeight w:val="1590"/>
        </w:trPr>
        <w:tc>
          <w:tcPr>
            <w:tcW w:w="3918" w:type="dxa"/>
            <w:tcBorders>
              <w:left w:val="single" w:sz="1" w:space="0" w:color="000000"/>
              <w:bottom w:val="single" w:sz="1" w:space="0" w:color="000000"/>
            </w:tcBorders>
            <w:shd w:val="clear" w:color="auto" w:fill="auto"/>
          </w:tcPr>
          <w:p w14:paraId="512173EA" w14:textId="77777777" w:rsidR="009B21D2" w:rsidRPr="006602BE" w:rsidRDefault="009B21D2" w:rsidP="0068496C">
            <w:pPr>
              <w:pStyle w:val="Contenutotabella"/>
              <w:snapToGrid w:val="0"/>
              <w:rPr>
                <w:rFonts w:asciiTheme="minorHAnsi" w:hAnsiTheme="minorHAnsi"/>
              </w:rPr>
            </w:pPr>
            <w:r w:rsidRPr="006602BE">
              <w:rPr>
                <w:rFonts w:asciiTheme="minorHAnsi" w:hAnsiTheme="minorHAnsi"/>
              </w:rPr>
              <w:t>Discipline logico-matematiche</w:t>
            </w:r>
          </w:p>
        </w:tc>
        <w:tc>
          <w:tcPr>
            <w:tcW w:w="5727" w:type="dxa"/>
            <w:tcBorders>
              <w:left w:val="single" w:sz="1" w:space="0" w:color="000000"/>
              <w:bottom w:val="single" w:sz="1" w:space="0" w:color="000000"/>
              <w:right w:val="single" w:sz="1" w:space="0" w:color="000000"/>
            </w:tcBorders>
            <w:shd w:val="clear" w:color="auto" w:fill="auto"/>
          </w:tcPr>
          <w:p w14:paraId="0B68C57B" w14:textId="77777777" w:rsidR="009B21D2" w:rsidRPr="00B9417B" w:rsidRDefault="00B9417B" w:rsidP="0068496C">
            <w:pPr>
              <w:pStyle w:val="Contenutotabella"/>
              <w:snapToGrid w:val="0"/>
              <w:rPr>
                <w:rFonts w:asciiTheme="minorHAnsi" w:hAnsiTheme="minorHAnsi"/>
              </w:rPr>
            </w:pPr>
            <w:r w:rsidRPr="004B168C">
              <w:rPr>
                <w:rFonts w:asciiTheme="minorHAnsi" w:hAnsiTheme="minorHAnsi"/>
                <w:sz w:val="21"/>
                <w:szCs w:val="21"/>
              </w:rPr>
              <w:fldChar w:fldCharType="begin">
                <w:ffData>
                  <w:name w:val="Testo1"/>
                  <w:enabled/>
                  <w:calcOnExit w:val="0"/>
                  <w:textInput/>
                </w:ffData>
              </w:fldChar>
            </w:r>
            <w:r w:rsidRPr="004B168C">
              <w:rPr>
                <w:rFonts w:asciiTheme="minorHAnsi" w:hAnsiTheme="minorHAnsi"/>
                <w:sz w:val="21"/>
                <w:szCs w:val="21"/>
              </w:rPr>
              <w:instrText xml:space="preserve"> FORMTEXT </w:instrText>
            </w:r>
            <w:r w:rsidRPr="004B168C">
              <w:rPr>
                <w:rFonts w:asciiTheme="minorHAnsi" w:hAnsiTheme="minorHAnsi"/>
                <w:sz w:val="21"/>
                <w:szCs w:val="21"/>
              </w:rPr>
            </w:r>
            <w:r w:rsidRPr="004B168C">
              <w:rPr>
                <w:rFonts w:asciiTheme="minorHAnsi" w:hAnsiTheme="minorHAnsi"/>
                <w:sz w:val="21"/>
                <w:szCs w:val="21"/>
              </w:rPr>
              <w:fldChar w:fldCharType="separate"/>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sidRPr="004B168C">
              <w:rPr>
                <w:rFonts w:asciiTheme="minorHAnsi" w:hAnsiTheme="minorHAnsi"/>
                <w:sz w:val="21"/>
                <w:szCs w:val="21"/>
              </w:rPr>
              <w:fldChar w:fldCharType="end"/>
            </w:r>
          </w:p>
          <w:p w14:paraId="4D6CC19F" w14:textId="77777777" w:rsidR="009B21D2" w:rsidRPr="00B9417B" w:rsidRDefault="009B21D2" w:rsidP="0068496C">
            <w:pPr>
              <w:pStyle w:val="Contenutotabella"/>
              <w:rPr>
                <w:rFonts w:asciiTheme="minorHAnsi" w:hAnsiTheme="minorHAnsi"/>
              </w:rPr>
            </w:pPr>
          </w:p>
        </w:tc>
      </w:tr>
      <w:tr w:rsidR="00B9417B" w:rsidRPr="00B9417B" w14:paraId="22893EC7" w14:textId="77777777" w:rsidTr="00105B45">
        <w:trPr>
          <w:trHeight w:val="1737"/>
        </w:trPr>
        <w:tc>
          <w:tcPr>
            <w:tcW w:w="3918" w:type="dxa"/>
            <w:tcBorders>
              <w:left w:val="single" w:sz="1" w:space="0" w:color="000000"/>
              <w:bottom w:val="single" w:sz="1" w:space="0" w:color="000000"/>
            </w:tcBorders>
            <w:shd w:val="clear" w:color="auto" w:fill="auto"/>
          </w:tcPr>
          <w:p w14:paraId="58983A89" w14:textId="2F057799" w:rsidR="009B21D2" w:rsidRPr="006602BE" w:rsidRDefault="009B21D2" w:rsidP="0068496C">
            <w:pPr>
              <w:pStyle w:val="Contenutotabella"/>
              <w:snapToGrid w:val="0"/>
              <w:rPr>
                <w:rFonts w:asciiTheme="minorHAnsi" w:hAnsiTheme="minorHAnsi"/>
              </w:rPr>
            </w:pPr>
            <w:r w:rsidRPr="006602BE">
              <w:rPr>
                <w:rFonts w:asciiTheme="minorHAnsi" w:hAnsiTheme="minorHAnsi"/>
              </w:rPr>
              <w:t>Discipline storico-geografico-sociali</w:t>
            </w:r>
          </w:p>
        </w:tc>
        <w:tc>
          <w:tcPr>
            <w:tcW w:w="5727" w:type="dxa"/>
            <w:tcBorders>
              <w:left w:val="single" w:sz="1" w:space="0" w:color="000000"/>
              <w:bottom w:val="single" w:sz="1" w:space="0" w:color="000000"/>
              <w:right w:val="single" w:sz="1" w:space="0" w:color="000000"/>
            </w:tcBorders>
            <w:shd w:val="clear" w:color="auto" w:fill="auto"/>
          </w:tcPr>
          <w:p w14:paraId="630A7076" w14:textId="77777777" w:rsidR="009B21D2" w:rsidRPr="00B9417B" w:rsidRDefault="00B9417B" w:rsidP="0068496C">
            <w:pPr>
              <w:pStyle w:val="Contenutotabella"/>
              <w:snapToGrid w:val="0"/>
              <w:rPr>
                <w:rFonts w:asciiTheme="minorHAnsi" w:hAnsiTheme="minorHAnsi"/>
              </w:rPr>
            </w:pPr>
            <w:r w:rsidRPr="004B168C">
              <w:rPr>
                <w:rFonts w:asciiTheme="minorHAnsi" w:hAnsiTheme="minorHAnsi"/>
                <w:sz w:val="21"/>
                <w:szCs w:val="21"/>
              </w:rPr>
              <w:fldChar w:fldCharType="begin">
                <w:ffData>
                  <w:name w:val="Testo1"/>
                  <w:enabled/>
                  <w:calcOnExit w:val="0"/>
                  <w:textInput/>
                </w:ffData>
              </w:fldChar>
            </w:r>
            <w:r w:rsidRPr="004B168C">
              <w:rPr>
                <w:rFonts w:asciiTheme="minorHAnsi" w:hAnsiTheme="minorHAnsi"/>
                <w:sz w:val="21"/>
                <w:szCs w:val="21"/>
              </w:rPr>
              <w:instrText xml:space="preserve"> FORMTEXT </w:instrText>
            </w:r>
            <w:r w:rsidRPr="004B168C">
              <w:rPr>
                <w:rFonts w:asciiTheme="minorHAnsi" w:hAnsiTheme="minorHAnsi"/>
                <w:sz w:val="21"/>
                <w:szCs w:val="21"/>
              </w:rPr>
            </w:r>
            <w:r w:rsidRPr="004B168C">
              <w:rPr>
                <w:rFonts w:asciiTheme="minorHAnsi" w:hAnsiTheme="minorHAnsi"/>
                <w:sz w:val="21"/>
                <w:szCs w:val="21"/>
              </w:rPr>
              <w:fldChar w:fldCharType="separate"/>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sidRPr="004B168C">
              <w:rPr>
                <w:rFonts w:asciiTheme="minorHAnsi" w:hAnsiTheme="minorHAnsi"/>
                <w:sz w:val="21"/>
                <w:szCs w:val="21"/>
              </w:rPr>
              <w:fldChar w:fldCharType="end"/>
            </w:r>
          </w:p>
        </w:tc>
      </w:tr>
      <w:tr w:rsidR="00B9417B" w:rsidRPr="00637CA5" w14:paraId="0A30926F" w14:textId="77777777" w:rsidTr="00105B45">
        <w:trPr>
          <w:trHeight w:val="1579"/>
        </w:trPr>
        <w:tc>
          <w:tcPr>
            <w:tcW w:w="3918" w:type="dxa"/>
            <w:tcBorders>
              <w:left w:val="single" w:sz="1" w:space="0" w:color="000000"/>
              <w:bottom w:val="single" w:sz="1" w:space="0" w:color="000000"/>
            </w:tcBorders>
            <w:shd w:val="clear" w:color="auto" w:fill="auto"/>
          </w:tcPr>
          <w:p w14:paraId="063A1EF4" w14:textId="77777777" w:rsidR="009B21D2" w:rsidRPr="00637CA5" w:rsidRDefault="009B21D2" w:rsidP="0068496C">
            <w:pPr>
              <w:pStyle w:val="Contenutotabella"/>
              <w:snapToGrid w:val="0"/>
              <w:rPr>
                <w:rFonts w:asciiTheme="minorHAnsi" w:hAnsiTheme="minorHAnsi"/>
                <w:i/>
              </w:rPr>
            </w:pPr>
            <w:r w:rsidRPr="00637CA5">
              <w:rPr>
                <w:rFonts w:asciiTheme="minorHAnsi" w:hAnsiTheme="minorHAnsi"/>
                <w:i/>
              </w:rPr>
              <w:t>Altre</w:t>
            </w:r>
          </w:p>
          <w:p w14:paraId="7EC23521" w14:textId="77777777" w:rsidR="009B21D2" w:rsidRPr="00637CA5" w:rsidRDefault="009B21D2" w:rsidP="0068496C">
            <w:pPr>
              <w:pStyle w:val="Contenutotabella"/>
              <w:snapToGrid w:val="0"/>
              <w:rPr>
                <w:rFonts w:asciiTheme="minorHAnsi" w:hAnsiTheme="minorHAnsi"/>
                <w:i/>
              </w:rPr>
            </w:pPr>
          </w:p>
        </w:tc>
        <w:tc>
          <w:tcPr>
            <w:tcW w:w="5727" w:type="dxa"/>
            <w:tcBorders>
              <w:left w:val="single" w:sz="1" w:space="0" w:color="000000"/>
              <w:bottom w:val="single" w:sz="1" w:space="0" w:color="000000"/>
              <w:right w:val="single" w:sz="1" w:space="0" w:color="000000"/>
            </w:tcBorders>
            <w:shd w:val="clear" w:color="auto" w:fill="auto"/>
          </w:tcPr>
          <w:p w14:paraId="7B7D1F8E" w14:textId="77777777" w:rsidR="009B21D2" w:rsidRPr="00637CA5" w:rsidRDefault="00B9417B" w:rsidP="0068496C">
            <w:pPr>
              <w:pStyle w:val="Contenutotabella"/>
              <w:snapToGrid w:val="0"/>
              <w:rPr>
                <w:rFonts w:asciiTheme="minorHAnsi" w:hAnsiTheme="minorHAnsi"/>
                <w:i/>
              </w:rPr>
            </w:pPr>
            <w:r w:rsidRPr="00637CA5">
              <w:rPr>
                <w:rFonts w:asciiTheme="minorHAnsi" w:hAnsiTheme="minorHAnsi"/>
                <w:i/>
                <w:sz w:val="21"/>
                <w:szCs w:val="21"/>
              </w:rPr>
              <w:fldChar w:fldCharType="begin">
                <w:ffData>
                  <w:name w:val="Testo1"/>
                  <w:enabled/>
                  <w:calcOnExit w:val="0"/>
                  <w:textInput/>
                </w:ffData>
              </w:fldChar>
            </w:r>
            <w:r w:rsidRPr="00637CA5">
              <w:rPr>
                <w:rFonts w:asciiTheme="minorHAnsi" w:hAnsiTheme="minorHAnsi"/>
                <w:i/>
                <w:sz w:val="21"/>
                <w:szCs w:val="21"/>
              </w:rPr>
              <w:instrText xml:space="preserve"> FORMTEXT </w:instrText>
            </w:r>
            <w:r w:rsidRPr="00637CA5">
              <w:rPr>
                <w:rFonts w:asciiTheme="minorHAnsi" w:hAnsiTheme="minorHAnsi"/>
                <w:i/>
                <w:sz w:val="21"/>
                <w:szCs w:val="21"/>
              </w:rPr>
            </w:r>
            <w:r w:rsidRPr="00637CA5">
              <w:rPr>
                <w:rFonts w:asciiTheme="minorHAnsi" w:hAnsiTheme="minorHAnsi"/>
                <w:i/>
                <w:sz w:val="21"/>
                <w:szCs w:val="21"/>
              </w:rPr>
              <w:fldChar w:fldCharType="separate"/>
            </w:r>
            <w:r w:rsidRPr="00637CA5">
              <w:rPr>
                <w:rFonts w:asciiTheme="minorHAnsi" w:hAnsiTheme="minorHAnsi"/>
                <w:i/>
                <w:noProof/>
                <w:sz w:val="21"/>
                <w:szCs w:val="21"/>
              </w:rPr>
              <w:t> </w:t>
            </w:r>
            <w:r w:rsidRPr="00637CA5">
              <w:rPr>
                <w:rFonts w:asciiTheme="minorHAnsi" w:hAnsiTheme="minorHAnsi"/>
                <w:i/>
                <w:noProof/>
                <w:sz w:val="21"/>
                <w:szCs w:val="21"/>
              </w:rPr>
              <w:t> </w:t>
            </w:r>
            <w:r w:rsidRPr="00637CA5">
              <w:rPr>
                <w:rFonts w:asciiTheme="minorHAnsi" w:hAnsiTheme="minorHAnsi"/>
                <w:i/>
                <w:noProof/>
                <w:sz w:val="21"/>
                <w:szCs w:val="21"/>
              </w:rPr>
              <w:t> </w:t>
            </w:r>
            <w:r w:rsidRPr="00637CA5">
              <w:rPr>
                <w:rFonts w:asciiTheme="minorHAnsi" w:hAnsiTheme="minorHAnsi"/>
                <w:i/>
                <w:noProof/>
                <w:sz w:val="21"/>
                <w:szCs w:val="21"/>
              </w:rPr>
              <w:t> </w:t>
            </w:r>
            <w:r w:rsidRPr="00637CA5">
              <w:rPr>
                <w:rFonts w:asciiTheme="minorHAnsi" w:hAnsiTheme="minorHAnsi"/>
                <w:i/>
                <w:noProof/>
                <w:sz w:val="21"/>
                <w:szCs w:val="21"/>
              </w:rPr>
              <w:t> </w:t>
            </w:r>
            <w:r w:rsidRPr="00637CA5">
              <w:rPr>
                <w:rFonts w:asciiTheme="minorHAnsi" w:hAnsiTheme="minorHAnsi"/>
                <w:i/>
                <w:sz w:val="21"/>
                <w:szCs w:val="21"/>
              </w:rPr>
              <w:fldChar w:fldCharType="end"/>
            </w:r>
          </w:p>
        </w:tc>
      </w:tr>
    </w:tbl>
    <w:p w14:paraId="118ECDD3" w14:textId="77777777" w:rsidR="00637CA5" w:rsidRPr="00637CA5" w:rsidRDefault="00637CA5" w:rsidP="00637CA5">
      <w:pPr>
        <w:ind w:left="360"/>
        <w:rPr>
          <w:i/>
        </w:rPr>
      </w:pPr>
    </w:p>
    <w:p w14:paraId="0259448D" w14:textId="639B62D9" w:rsidR="00637CA5" w:rsidRPr="00637CA5" w:rsidRDefault="00637CA5" w:rsidP="00637CA5">
      <w:pPr>
        <w:ind w:left="360"/>
      </w:pPr>
      <w:r w:rsidRPr="00637CA5">
        <w:t>Selezionare tra le opzioni proposte</w:t>
      </w:r>
      <w:r w:rsidR="00C84094">
        <w:t>:</w:t>
      </w:r>
    </w:p>
    <w:p w14:paraId="287B0694" w14:textId="77777777" w:rsidR="00637CA5" w:rsidRPr="00637CA5" w:rsidRDefault="00637CA5" w:rsidP="00637CA5">
      <w:pPr>
        <w:numPr>
          <w:ilvl w:val="0"/>
          <w:numId w:val="3"/>
        </w:numPr>
        <w:rPr>
          <w:i/>
          <w:sz w:val="21"/>
          <w:szCs w:val="21"/>
        </w:rPr>
      </w:pPr>
      <w:r w:rsidRPr="00637CA5">
        <w:rPr>
          <w:i/>
          <w:sz w:val="21"/>
          <w:szCs w:val="21"/>
        </w:rPr>
        <w:t>Valorizzare nella didattica linguaggi comunicativi altri dal codice scritto (linguaggio iconografico, parlato), utilizzando mediatori didattici quali immagini, disegni e riepiloghi a voce</w:t>
      </w:r>
    </w:p>
    <w:p w14:paraId="12B820ED" w14:textId="77777777" w:rsidR="00637CA5" w:rsidRPr="00637CA5" w:rsidRDefault="00637CA5" w:rsidP="00637CA5">
      <w:pPr>
        <w:numPr>
          <w:ilvl w:val="0"/>
          <w:numId w:val="3"/>
        </w:numPr>
        <w:rPr>
          <w:i/>
          <w:sz w:val="21"/>
          <w:szCs w:val="21"/>
        </w:rPr>
      </w:pPr>
      <w:r w:rsidRPr="00637CA5">
        <w:rPr>
          <w:i/>
          <w:sz w:val="21"/>
          <w:szCs w:val="21"/>
        </w:rPr>
        <w:t>Utilizzare schemi e mappe concettuali</w:t>
      </w:r>
    </w:p>
    <w:p w14:paraId="3CD3F0AD" w14:textId="77777777" w:rsidR="00637CA5" w:rsidRPr="00637CA5" w:rsidRDefault="00637CA5" w:rsidP="00637CA5">
      <w:pPr>
        <w:numPr>
          <w:ilvl w:val="0"/>
          <w:numId w:val="3"/>
        </w:numPr>
        <w:rPr>
          <w:i/>
          <w:sz w:val="21"/>
          <w:szCs w:val="21"/>
        </w:rPr>
      </w:pPr>
      <w:r w:rsidRPr="00637CA5">
        <w:rPr>
          <w:i/>
          <w:sz w:val="21"/>
          <w:szCs w:val="21"/>
        </w:rPr>
        <w:t xml:space="preserve">Insegnare l’uso di dispositivi extratestuali per lo studio (titolo, paragrafi, immagini) </w:t>
      </w:r>
    </w:p>
    <w:p w14:paraId="29C4E8C0" w14:textId="77777777" w:rsidR="00637CA5" w:rsidRPr="00637CA5" w:rsidRDefault="00637CA5" w:rsidP="00637CA5">
      <w:pPr>
        <w:numPr>
          <w:ilvl w:val="0"/>
          <w:numId w:val="3"/>
        </w:numPr>
        <w:rPr>
          <w:i/>
          <w:sz w:val="21"/>
          <w:szCs w:val="21"/>
        </w:rPr>
      </w:pPr>
      <w:r w:rsidRPr="00637CA5">
        <w:rPr>
          <w:i/>
          <w:sz w:val="21"/>
          <w:szCs w:val="21"/>
        </w:rPr>
        <w:t>Promuovere inferenze, integrazioni e collegamenti tra le conoscenze e le discipline</w:t>
      </w:r>
    </w:p>
    <w:p w14:paraId="0221E7AB" w14:textId="77777777" w:rsidR="00637CA5" w:rsidRPr="00637CA5" w:rsidRDefault="00637CA5" w:rsidP="00637CA5">
      <w:pPr>
        <w:numPr>
          <w:ilvl w:val="0"/>
          <w:numId w:val="3"/>
        </w:numPr>
        <w:rPr>
          <w:i/>
          <w:sz w:val="21"/>
          <w:szCs w:val="21"/>
        </w:rPr>
      </w:pPr>
      <w:r w:rsidRPr="00637CA5">
        <w:rPr>
          <w:i/>
          <w:sz w:val="21"/>
          <w:szCs w:val="21"/>
        </w:rPr>
        <w:t xml:space="preserve">Dividere gli obiettivi di un compito in “sotto obiettivi” </w:t>
      </w:r>
    </w:p>
    <w:p w14:paraId="69C13D65" w14:textId="77777777" w:rsidR="00637CA5" w:rsidRPr="00637CA5" w:rsidRDefault="00637CA5" w:rsidP="00637CA5">
      <w:pPr>
        <w:numPr>
          <w:ilvl w:val="0"/>
          <w:numId w:val="3"/>
        </w:numPr>
        <w:rPr>
          <w:i/>
          <w:sz w:val="21"/>
          <w:szCs w:val="21"/>
        </w:rPr>
      </w:pPr>
      <w:r w:rsidRPr="00637CA5">
        <w:rPr>
          <w:i/>
          <w:sz w:val="21"/>
          <w:szCs w:val="21"/>
        </w:rPr>
        <w:t>Offrire anticipatamente schemi grafici relativi all’argomento di studio, per orientare l’alunno nella discriminazione delle informazioni essenziali</w:t>
      </w:r>
    </w:p>
    <w:p w14:paraId="355D4754" w14:textId="77777777" w:rsidR="00637CA5" w:rsidRPr="00637CA5" w:rsidRDefault="00637CA5" w:rsidP="00637CA5">
      <w:pPr>
        <w:numPr>
          <w:ilvl w:val="0"/>
          <w:numId w:val="3"/>
        </w:numPr>
        <w:rPr>
          <w:i/>
          <w:sz w:val="21"/>
          <w:szCs w:val="21"/>
        </w:rPr>
      </w:pPr>
      <w:r w:rsidRPr="00637CA5">
        <w:rPr>
          <w:i/>
          <w:sz w:val="21"/>
          <w:szCs w:val="21"/>
        </w:rPr>
        <w:t>Privilegiare l’apprendimento dall’esperienza e la didattica laboratoriale</w:t>
      </w:r>
    </w:p>
    <w:p w14:paraId="568620C1" w14:textId="77777777" w:rsidR="00637CA5" w:rsidRPr="00637CA5" w:rsidRDefault="00637CA5" w:rsidP="00637CA5">
      <w:pPr>
        <w:numPr>
          <w:ilvl w:val="0"/>
          <w:numId w:val="3"/>
        </w:numPr>
        <w:rPr>
          <w:i/>
          <w:sz w:val="21"/>
          <w:szCs w:val="21"/>
        </w:rPr>
      </w:pPr>
      <w:r w:rsidRPr="00637CA5">
        <w:rPr>
          <w:i/>
          <w:sz w:val="21"/>
          <w:szCs w:val="21"/>
        </w:rPr>
        <w:t>Promuovere processi metacognitivi per sollecitare nell’alunno l’autocontrollo e l’autovalutazione dei propri processi di apprendimento</w:t>
      </w:r>
    </w:p>
    <w:p w14:paraId="72A371A3" w14:textId="77777777" w:rsidR="00637CA5" w:rsidRPr="00637CA5" w:rsidRDefault="00637CA5" w:rsidP="00637CA5">
      <w:pPr>
        <w:numPr>
          <w:ilvl w:val="0"/>
          <w:numId w:val="3"/>
        </w:numPr>
        <w:rPr>
          <w:i/>
          <w:sz w:val="21"/>
          <w:szCs w:val="21"/>
        </w:rPr>
      </w:pPr>
      <w:r w:rsidRPr="00637CA5">
        <w:rPr>
          <w:i/>
          <w:sz w:val="21"/>
          <w:szCs w:val="21"/>
        </w:rPr>
        <w:t>Incentivare la didattica di piccolo gruppo e il tutoraggio tra pari</w:t>
      </w:r>
    </w:p>
    <w:p w14:paraId="034B7F24" w14:textId="77777777" w:rsidR="00637CA5" w:rsidRPr="00637CA5" w:rsidRDefault="00637CA5" w:rsidP="00637CA5">
      <w:pPr>
        <w:numPr>
          <w:ilvl w:val="0"/>
          <w:numId w:val="3"/>
        </w:numPr>
        <w:rPr>
          <w:i/>
          <w:sz w:val="21"/>
          <w:szCs w:val="21"/>
        </w:rPr>
      </w:pPr>
      <w:r w:rsidRPr="00637CA5">
        <w:rPr>
          <w:i/>
          <w:sz w:val="21"/>
          <w:szCs w:val="21"/>
        </w:rPr>
        <w:t>Promuovere l’apprendimento collaborativo</w:t>
      </w:r>
    </w:p>
    <w:p w14:paraId="046E6BF1" w14:textId="77777777" w:rsidR="009B21D2" w:rsidRPr="00B9417B" w:rsidRDefault="009B21D2" w:rsidP="009B21D2"/>
    <w:p w14:paraId="1B2FB832" w14:textId="77777777" w:rsidR="009B21D2" w:rsidRPr="00B9417B" w:rsidRDefault="009B21D2" w:rsidP="009B21D2">
      <w:pPr>
        <w:rPr>
          <w:sz w:val="28"/>
          <w:szCs w:val="28"/>
        </w:rPr>
      </w:pPr>
    </w:p>
    <w:p w14:paraId="10BA201F" w14:textId="77777777" w:rsidR="009B21D2" w:rsidRPr="006602BE" w:rsidRDefault="009B21D2" w:rsidP="009B21D2">
      <w:r w:rsidRPr="006602BE">
        <w:rPr>
          <w:b/>
          <w:bCs/>
        </w:rPr>
        <w:t>Misure dispensative/strumenti compensativi/tempi aggiuntivi:</w:t>
      </w:r>
    </w:p>
    <w:p w14:paraId="4F6F0374" w14:textId="77777777" w:rsidR="009B21D2" w:rsidRPr="00B9417B" w:rsidRDefault="009B21D2" w:rsidP="009B21D2">
      <w:pPr>
        <w:rPr>
          <w:sz w:val="28"/>
          <w:szCs w:val="28"/>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918"/>
        <w:gridCol w:w="5727"/>
      </w:tblGrid>
      <w:tr w:rsidR="00B9417B" w:rsidRPr="00B9417B" w14:paraId="01F9B9C5" w14:textId="77777777" w:rsidTr="00105B45">
        <w:trPr>
          <w:trHeight w:val="1460"/>
        </w:trPr>
        <w:tc>
          <w:tcPr>
            <w:tcW w:w="3918" w:type="dxa"/>
            <w:tcBorders>
              <w:top w:val="single" w:sz="1" w:space="0" w:color="000000"/>
              <w:left w:val="single" w:sz="1" w:space="0" w:color="000000"/>
              <w:bottom w:val="single" w:sz="1" w:space="0" w:color="000000"/>
            </w:tcBorders>
            <w:shd w:val="clear" w:color="auto" w:fill="auto"/>
          </w:tcPr>
          <w:p w14:paraId="70E449D6" w14:textId="77777777" w:rsidR="009B21D2" w:rsidRPr="006602BE" w:rsidRDefault="009B21D2" w:rsidP="0068496C">
            <w:pPr>
              <w:snapToGrid w:val="0"/>
            </w:pPr>
            <w:r w:rsidRPr="006602BE">
              <w:t>Discipline linguistico-espressive</w:t>
            </w:r>
          </w:p>
        </w:tc>
        <w:tc>
          <w:tcPr>
            <w:tcW w:w="5727" w:type="dxa"/>
            <w:tcBorders>
              <w:top w:val="single" w:sz="1" w:space="0" w:color="000000"/>
              <w:left w:val="single" w:sz="1" w:space="0" w:color="000000"/>
              <w:bottom w:val="single" w:sz="1" w:space="0" w:color="000000"/>
              <w:right w:val="single" w:sz="1" w:space="0" w:color="000000"/>
            </w:tcBorders>
            <w:shd w:val="clear" w:color="auto" w:fill="auto"/>
          </w:tcPr>
          <w:p w14:paraId="00F188A3" w14:textId="77777777" w:rsidR="009B21D2" w:rsidRPr="00B9417B" w:rsidRDefault="00B9417B" w:rsidP="0068496C">
            <w:pPr>
              <w:pStyle w:val="Contenutotabella"/>
              <w:snapToGrid w:val="0"/>
              <w:rPr>
                <w:rFonts w:asciiTheme="minorHAnsi" w:hAnsiTheme="minorHAnsi"/>
              </w:rPr>
            </w:pPr>
            <w:r w:rsidRPr="004B168C">
              <w:rPr>
                <w:rFonts w:asciiTheme="minorHAnsi" w:hAnsiTheme="minorHAnsi"/>
                <w:sz w:val="21"/>
                <w:szCs w:val="21"/>
              </w:rPr>
              <w:fldChar w:fldCharType="begin">
                <w:ffData>
                  <w:name w:val="Testo1"/>
                  <w:enabled/>
                  <w:calcOnExit w:val="0"/>
                  <w:textInput/>
                </w:ffData>
              </w:fldChar>
            </w:r>
            <w:r w:rsidRPr="004B168C">
              <w:rPr>
                <w:rFonts w:asciiTheme="minorHAnsi" w:hAnsiTheme="minorHAnsi"/>
                <w:sz w:val="21"/>
                <w:szCs w:val="21"/>
              </w:rPr>
              <w:instrText xml:space="preserve"> FORMTEXT </w:instrText>
            </w:r>
            <w:r w:rsidRPr="004B168C">
              <w:rPr>
                <w:rFonts w:asciiTheme="minorHAnsi" w:hAnsiTheme="minorHAnsi"/>
                <w:sz w:val="21"/>
                <w:szCs w:val="21"/>
              </w:rPr>
            </w:r>
            <w:r w:rsidRPr="004B168C">
              <w:rPr>
                <w:rFonts w:asciiTheme="minorHAnsi" w:hAnsiTheme="minorHAnsi"/>
                <w:sz w:val="21"/>
                <w:szCs w:val="21"/>
              </w:rPr>
              <w:fldChar w:fldCharType="separate"/>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sidRPr="004B168C">
              <w:rPr>
                <w:rFonts w:asciiTheme="minorHAnsi" w:hAnsiTheme="minorHAnsi"/>
                <w:sz w:val="21"/>
                <w:szCs w:val="21"/>
              </w:rPr>
              <w:fldChar w:fldCharType="end"/>
            </w:r>
          </w:p>
          <w:p w14:paraId="4D138C49" w14:textId="77777777" w:rsidR="009B21D2" w:rsidRPr="00B9417B" w:rsidRDefault="009B21D2" w:rsidP="0068496C">
            <w:pPr>
              <w:pStyle w:val="Contenutotabella"/>
              <w:rPr>
                <w:rFonts w:asciiTheme="minorHAnsi" w:hAnsiTheme="minorHAnsi"/>
              </w:rPr>
            </w:pPr>
          </w:p>
        </w:tc>
      </w:tr>
      <w:tr w:rsidR="00B9417B" w:rsidRPr="00B9417B" w14:paraId="795C6FB2" w14:textId="77777777" w:rsidTr="00105B45">
        <w:trPr>
          <w:trHeight w:val="1868"/>
        </w:trPr>
        <w:tc>
          <w:tcPr>
            <w:tcW w:w="3918" w:type="dxa"/>
            <w:tcBorders>
              <w:left w:val="single" w:sz="1" w:space="0" w:color="000000"/>
              <w:bottom w:val="single" w:sz="1" w:space="0" w:color="000000"/>
            </w:tcBorders>
            <w:shd w:val="clear" w:color="auto" w:fill="auto"/>
          </w:tcPr>
          <w:p w14:paraId="6458730F" w14:textId="77777777" w:rsidR="009B21D2" w:rsidRPr="006602BE" w:rsidRDefault="009B21D2" w:rsidP="0068496C">
            <w:pPr>
              <w:pStyle w:val="Contenutotabella"/>
              <w:snapToGrid w:val="0"/>
              <w:rPr>
                <w:rFonts w:asciiTheme="minorHAnsi" w:hAnsiTheme="minorHAnsi"/>
              </w:rPr>
            </w:pPr>
            <w:r w:rsidRPr="006602BE">
              <w:rPr>
                <w:rFonts w:asciiTheme="minorHAnsi" w:hAnsiTheme="minorHAnsi"/>
              </w:rPr>
              <w:t>Discipline logico-matematiche</w:t>
            </w:r>
          </w:p>
        </w:tc>
        <w:tc>
          <w:tcPr>
            <w:tcW w:w="5727" w:type="dxa"/>
            <w:tcBorders>
              <w:left w:val="single" w:sz="1" w:space="0" w:color="000000"/>
              <w:bottom w:val="single" w:sz="1" w:space="0" w:color="000000"/>
              <w:right w:val="single" w:sz="1" w:space="0" w:color="000000"/>
            </w:tcBorders>
            <w:shd w:val="clear" w:color="auto" w:fill="auto"/>
          </w:tcPr>
          <w:p w14:paraId="30430502" w14:textId="77777777" w:rsidR="009B21D2" w:rsidRPr="00B9417B" w:rsidRDefault="00B9417B" w:rsidP="0068496C">
            <w:pPr>
              <w:pStyle w:val="Contenutotabella"/>
              <w:snapToGrid w:val="0"/>
              <w:rPr>
                <w:rFonts w:asciiTheme="minorHAnsi" w:hAnsiTheme="minorHAnsi"/>
              </w:rPr>
            </w:pPr>
            <w:r w:rsidRPr="004B168C">
              <w:rPr>
                <w:rFonts w:asciiTheme="minorHAnsi" w:hAnsiTheme="minorHAnsi"/>
                <w:sz w:val="21"/>
                <w:szCs w:val="21"/>
              </w:rPr>
              <w:fldChar w:fldCharType="begin">
                <w:ffData>
                  <w:name w:val="Testo1"/>
                  <w:enabled/>
                  <w:calcOnExit w:val="0"/>
                  <w:textInput/>
                </w:ffData>
              </w:fldChar>
            </w:r>
            <w:r w:rsidRPr="004B168C">
              <w:rPr>
                <w:rFonts w:asciiTheme="minorHAnsi" w:hAnsiTheme="minorHAnsi"/>
                <w:sz w:val="21"/>
                <w:szCs w:val="21"/>
              </w:rPr>
              <w:instrText xml:space="preserve"> FORMTEXT </w:instrText>
            </w:r>
            <w:r w:rsidRPr="004B168C">
              <w:rPr>
                <w:rFonts w:asciiTheme="minorHAnsi" w:hAnsiTheme="minorHAnsi"/>
                <w:sz w:val="21"/>
                <w:szCs w:val="21"/>
              </w:rPr>
            </w:r>
            <w:r w:rsidRPr="004B168C">
              <w:rPr>
                <w:rFonts w:asciiTheme="minorHAnsi" w:hAnsiTheme="minorHAnsi"/>
                <w:sz w:val="21"/>
                <w:szCs w:val="21"/>
              </w:rPr>
              <w:fldChar w:fldCharType="separate"/>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sidRPr="004B168C">
              <w:rPr>
                <w:rFonts w:asciiTheme="minorHAnsi" w:hAnsiTheme="minorHAnsi"/>
                <w:sz w:val="21"/>
                <w:szCs w:val="21"/>
              </w:rPr>
              <w:fldChar w:fldCharType="end"/>
            </w:r>
          </w:p>
          <w:p w14:paraId="1623E031" w14:textId="77777777" w:rsidR="009B21D2" w:rsidRPr="00B9417B" w:rsidRDefault="009B21D2" w:rsidP="0068496C">
            <w:pPr>
              <w:pStyle w:val="Contenutotabella"/>
              <w:rPr>
                <w:rFonts w:asciiTheme="minorHAnsi" w:hAnsiTheme="minorHAnsi"/>
              </w:rPr>
            </w:pPr>
          </w:p>
        </w:tc>
      </w:tr>
      <w:tr w:rsidR="00B9417B" w:rsidRPr="00B9417B" w14:paraId="0DA98154" w14:textId="77777777" w:rsidTr="00105B45">
        <w:trPr>
          <w:trHeight w:val="1720"/>
        </w:trPr>
        <w:tc>
          <w:tcPr>
            <w:tcW w:w="3918" w:type="dxa"/>
            <w:tcBorders>
              <w:left w:val="single" w:sz="1" w:space="0" w:color="000000"/>
              <w:bottom w:val="single" w:sz="1" w:space="0" w:color="000000"/>
            </w:tcBorders>
            <w:shd w:val="clear" w:color="auto" w:fill="auto"/>
          </w:tcPr>
          <w:p w14:paraId="31CB9A3F" w14:textId="4F273ABE" w:rsidR="009B21D2" w:rsidRPr="006602BE" w:rsidRDefault="009B21D2" w:rsidP="0068496C">
            <w:pPr>
              <w:pStyle w:val="Contenutotabella"/>
              <w:snapToGrid w:val="0"/>
              <w:rPr>
                <w:rFonts w:asciiTheme="minorHAnsi" w:hAnsiTheme="minorHAnsi"/>
              </w:rPr>
            </w:pPr>
            <w:r w:rsidRPr="006602BE">
              <w:rPr>
                <w:rFonts w:asciiTheme="minorHAnsi" w:hAnsiTheme="minorHAnsi"/>
              </w:rPr>
              <w:t>Discipline storico-geografico-sociali</w:t>
            </w:r>
          </w:p>
        </w:tc>
        <w:tc>
          <w:tcPr>
            <w:tcW w:w="5727" w:type="dxa"/>
            <w:tcBorders>
              <w:left w:val="single" w:sz="1" w:space="0" w:color="000000"/>
              <w:bottom w:val="single" w:sz="1" w:space="0" w:color="000000"/>
              <w:right w:val="single" w:sz="1" w:space="0" w:color="000000"/>
            </w:tcBorders>
            <w:shd w:val="clear" w:color="auto" w:fill="auto"/>
          </w:tcPr>
          <w:p w14:paraId="6AE927D2" w14:textId="77777777" w:rsidR="009B21D2" w:rsidRPr="00B9417B" w:rsidRDefault="00B9417B" w:rsidP="0068496C">
            <w:pPr>
              <w:pStyle w:val="Contenutotabella"/>
              <w:snapToGrid w:val="0"/>
              <w:rPr>
                <w:rFonts w:asciiTheme="minorHAnsi" w:hAnsiTheme="minorHAnsi"/>
              </w:rPr>
            </w:pPr>
            <w:r w:rsidRPr="004B168C">
              <w:rPr>
                <w:rFonts w:asciiTheme="minorHAnsi" w:hAnsiTheme="minorHAnsi"/>
                <w:sz w:val="21"/>
                <w:szCs w:val="21"/>
              </w:rPr>
              <w:fldChar w:fldCharType="begin">
                <w:ffData>
                  <w:name w:val="Testo1"/>
                  <w:enabled/>
                  <w:calcOnExit w:val="0"/>
                  <w:textInput/>
                </w:ffData>
              </w:fldChar>
            </w:r>
            <w:r w:rsidRPr="004B168C">
              <w:rPr>
                <w:rFonts w:asciiTheme="minorHAnsi" w:hAnsiTheme="minorHAnsi"/>
                <w:sz w:val="21"/>
                <w:szCs w:val="21"/>
              </w:rPr>
              <w:instrText xml:space="preserve"> FORMTEXT </w:instrText>
            </w:r>
            <w:r w:rsidRPr="004B168C">
              <w:rPr>
                <w:rFonts w:asciiTheme="minorHAnsi" w:hAnsiTheme="minorHAnsi"/>
                <w:sz w:val="21"/>
                <w:szCs w:val="21"/>
              </w:rPr>
            </w:r>
            <w:r w:rsidRPr="004B168C">
              <w:rPr>
                <w:rFonts w:asciiTheme="minorHAnsi" w:hAnsiTheme="minorHAnsi"/>
                <w:sz w:val="21"/>
                <w:szCs w:val="21"/>
              </w:rPr>
              <w:fldChar w:fldCharType="separate"/>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sidRPr="004B168C">
              <w:rPr>
                <w:rFonts w:asciiTheme="minorHAnsi" w:hAnsiTheme="minorHAnsi"/>
                <w:sz w:val="21"/>
                <w:szCs w:val="21"/>
              </w:rPr>
              <w:fldChar w:fldCharType="end"/>
            </w:r>
          </w:p>
        </w:tc>
      </w:tr>
      <w:tr w:rsidR="00B9417B" w:rsidRPr="00B9417B" w14:paraId="3C272A82" w14:textId="77777777" w:rsidTr="00105B45">
        <w:trPr>
          <w:trHeight w:val="1884"/>
        </w:trPr>
        <w:tc>
          <w:tcPr>
            <w:tcW w:w="3918" w:type="dxa"/>
            <w:tcBorders>
              <w:left w:val="single" w:sz="1" w:space="0" w:color="000000"/>
              <w:bottom w:val="single" w:sz="1" w:space="0" w:color="000000"/>
            </w:tcBorders>
            <w:shd w:val="clear" w:color="auto" w:fill="auto"/>
          </w:tcPr>
          <w:p w14:paraId="3AD3257E" w14:textId="77777777" w:rsidR="009B21D2" w:rsidRPr="006602BE" w:rsidRDefault="009B21D2" w:rsidP="0068496C">
            <w:pPr>
              <w:pStyle w:val="Contenutotabella"/>
              <w:snapToGrid w:val="0"/>
              <w:rPr>
                <w:rFonts w:asciiTheme="minorHAnsi" w:hAnsiTheme="minorHAnsi"/>
              </w:rPr>
            </w:pPr>
            <w:r w:rsidRPr="006602BE">
              <w:rPr>
                <w:rFonts w:asciiTheme="minorHAnsi" w:hAnsiTheme="minorHAnsi"/>
              </w:rPr>
              <w:t>Altre</w:t>
            </w:r>
          </w:p>
          <w:p w14:paraId="51523288" w14:textId="77777777" w:rsidR="009B21D2" w:rsidRPr="006602BE" w:rsidRDefault="009B21D2" w:rsidP="0068496C">
            <w:pPr>
              <w:pStyle w:val="Contenutotabella"/>
              <w:snapToGrid w:val="0"/>
              <w:rPr>
                <w:rFonts w:asciiTheme="minorHAnsi" w:hAnsiTheme="minorHAnsi"/>
              </w:rPr>
            </w:pPr>
          </w:p>
        </w:tc>
        <w:tc>
          <w:tcPr>
            <w:tcW w:w="5727" w:type="dxa"/>
            <w:tcBorders>
              <w:left w:val="single" w:sz="1" w:space="0" w:color="000000"/>
              <w:bottom w:val="single" w:sz="1" w:space="0" w:color="000000"/>
              <w:right w:val="single" w:sz="1" w:space="0" w:color="000000"/>
            </w:tcBorders>
            <w:shd w:val="clear" w:color="auto" w:fill="auto"/>
          </w:tcPr>
          <w:p w14:paraId="59696A7D" w14:textId="77777777" w:rsidR="009B21D2" w:rsidRPr="00B9417B" w:rsidRDefault="00B9417B" w:rsidP="0068496C">
            <w:pPr>
              <w:pStyle w:val="Contenutotabella"/>
              <w:snapToGrid w:val="0"/>
              <w:rPr>
                <w:rFonts w:asciiTheme="minorHAnsi" w:hAnsiTheme="minorHAnsi"/>
              </w:rPr>
            </w:pPr>
            <w:r w:rsidRPr="004B168C">
              <w:rPr>
                <w:rFonts w:asciiTheme="minorHAnsi" w:hAnsiTheme="minorHAnsi"/>
                <w:sz w:val="21"/>
                <w:szCs w:val="21"/>
              </w:rPr>
              <w:fldChar w:fldCharType="begin">
                <w:ffData>
                  <w:name w:val="Testo1"/>
                  <w:enabled/>
                  <w:calcOnExit w:val="0"/>
                  <w:textInput/>
                </w:ffData>
              </w:fldChar>
            </w:r>
            <w:r w:rsidRPr="004B168C">
              <w:rPr>
                <w:rFonts w:asciiTheme="minorHAnsi" w:hAnsiTheme="minorHAnsi"/>
                <w:sz w:val="21"/>
                <w:szCs w:val="21"/>
              </w:rPr>
              <w:instrText xml:space="preserve"> FORMTEXT </w:instrText>
            </w:r>
            <w:r w:rsidRPr="004B168C">
              <w:rPr>
                <w:rFonts w:asciiTheme="minorHAnsi" w:hAnsiTheme="minorHAnsi"/>
                <w:sz w:val="21"/>
                <w:szCs w:val="21"/>
              </w:rPr>
            </w:r>
            <w:r w:rsidRPr="004B168C">
              <w:rPr>
                <w:rFonts w:asciiTheme="minorHAnsi" w:hAnsiTheme="minorHAnsi"/>
                <w:sz w:val="21"/>
                <w:szCs w:val="21"/>
              </w:rPr>
              <w:fldChar w:fldCharType="separate"/>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sidRPr="004B168C">
              <w:rPr>
                <w:rFonts w:asciiTheme="minorHAnsi" w:hAnsiTheme="minorHAnsi"/>
                <w:sz w:val="21"/>
                <w:szCs w:val="21"/>
              </w:rPr>
              <w:fldChar w:fldCharType="end"/>
            </w:r>
          </w:p>
        </w:tc>
      </w:tr>
    </w:tbl>
    <w:p w14:paraId="459682AF" w14:textId="77777777" w:rsidR="009B21D2" w:rsidRDefault="009B21D2" w:rsidP="009B21D2"/>
    <w:p w14:paraId="4C14A6B3" w14:textId="4F4BECB4" w:rsidR="00637CA5" w:rsidRDefault="00637CA5" w:rsidP="00637CA5">
      <w:r w:rsidRPr="00637CA5">
        <w:lastRenderedPageBreak/>
        <w:t>Selezionare tra le opzioni proposte</w:t>
      </w:r>
      <w:r>
        <w:t>:</w:t>
      </w:r>
    </w:p>
    <w:p w14:paraId="38B1764D" w14:textId="77777777" w:rsidR="00C84094" w:rsidRDefault="00C84094" w:rsidP="00637CA5">
      <w:pPr>
        <w:rPr>
          <w:i/>
          <w:smallCaps/>
        </w:rPr>
      </w:pPr>
    </w:p>
    <w:p w14:paraId="13348D15" w14:textId="01CCD713" w:rsidR="00637CA5" w:rsidRPr="00637CA5" w:rsidRDefault="00637CA5" w:rsidP="00637CA5">
      <w:pPr>
        <w:rPr>
          <w:i/>
          <w:smallCaps/>
        </w:rPr>
      </w:pPr>
      <w:r>
        <w:rPr>
          <w:i/>
          <w:smallCaps/>
        </w:rPr>
        <w:t xml:space="preserve">Misure </w:t>
      </w:r>
      <w:r w:rsidR="00AE0B3C">
        <w:rPr>
          <w:i/>
          <w:smallCaps/>
        </w:rPr>
        <w:t>dispensative</w:t>
      </w:r>
    </w:p>
    <w:p w14:paraId="1A886CD0" w14:textId="77777777" w:rsidR="00637CA5" w:rsidRPr="00637CA5" w:rsidRDefault="00637CA5" w:rsidP="00637CA5">
      <w:pPr>
        <w:jc w:val="both"/>
        <w:rPr>
          <w:i/>
          <w:sz w:val="21"/>
          <w:szCs w:val="21"/>
        </w:rPr>
      </w:pPr>
      <w:r w:rsidRPr="00637CA5">
        <w:rPr>
          <w:i/>
          <w:sz w:val="21"/>
          <w:szCs w:val="21"/>
        </w:rPr>
        <w:t>All’alunno con DSA è garantito l’essere dispensato da alcune prestazioni non essenziali ai fini dei concetti da apprendere. Esse possono essere, a seconda della disciplina e del caso:</w:t>
      </w:r>
    </w:p>
    <w:p w14:paraId="7EC338EE" w14:textId="77777777" w:rsidR="00637CA5" w:rsidRPr="00637CA5" w:rsidRDefault="00637CA5" w:rsidP="00637CA5">
      <w:pPr>
        <w:jc w:val="both"/>
        <w:rPr>
          <w:i/>
        </w:rPr>
      </w:pPr>
    </w:p>
    <w:p w14:paraId="226C0CB5" w14:textId="77777777" w:rsidR="00637CA5" w:rsidRPr="00637CA5" w:rsidRDefault="00637CA5" w:rsidP="00637CA5">
      <w:pPr>
        <w:numPr>
          <w:ilvl w:val="0"/>
          <w:numId w:val="3"/>
        </w:numPr>
        <w:rPr>
          <w:i/>
          <w:sz w:val="21"/>
          <w:szCs w:val="21"/>
        </w:rPr>
      </w:pPr>
      <w:r w:rsidRPr="00637CA5">
        <w:rPr>
          <w:i/>
          <w:sz w:val="21"/>
          <w:szCs w:val="21"/>
        </w:rPr>
        <w:t>la lettura ad alta voce</w:t>
      </w:r>
    </w:p>
    <w:p w14:paraId="2630342D" w14:textId="77777777" w:rsidR="00637CA5" w:rsidRPr="00637CA5" w:rsidRDefault="00637CA5" w:rsidP="00637CA5">
      <w:pPr>
        <w:numPr>
          <w:ilvl w:val="0"/>
          <w:numId w:val="3"/>
        </w:numPr>
        <w:rPr>
          <w:i/>
          <w:sz w:val="21"/>
          <w:szCs w:val="21"/>
        </w:rPr>
      </w:pPr>
      <w:r w:rsidRPr="00637CA5">
        <w:rPr>
          <w:i/>
          <w:sz w:val="21"/>
          <w:szCs w:val="21"/>
        </w:rPr>
        <w:t>la scrittura sotto dettatura</w:t>
      </w:r>
    </w:p>
    <w:p w14:paraId="224E7392" w14:textId="77777777" w:rsidR="00637CA5" w:rsidRPr="00637CA5" w:rsidRDefault="00637CA5" w:rsidP="00637CA5">
      <w:pPr>
        <w:numPr>
          <w:ilvl w:val="0"/>
          <w:numId w:val="3"/>
        </w:numPr>
        <w:rPr>
          <w:i/>
          <w:sz w:val="21"/>
          <w:szCs w:val="21"/>
        </w:rPr>
      </w:pPr>
      <w:r w:rsidRPr="00637CA5">
        <w:rPr>
          <w:i/>
          <w:sz w:val="21"/>
          <w:szCs w:val="21"/>
        </w:rPr>
        <w:t>prendere appunti</w:t>
      </w:r>
    </w:p>
    <w:p w14:paraId="36B47DFC" w14:textId="77777777" w:rsidR="00637CA5" w:rsidRPr="00637CA5" w:rsidRDefault="00637CA5" w:rsidP="00637CA5">
      <w:pPr>
        <w:numPr>
          <w:ilvl w:val="0"/>
          <w:numId w:val="3"/>
        </w:numPr>
        <w:rPr>
          <w:i/>
          <w:sz w:val="21"/>
          <w:szCs w:val="21"/>
        </w:rPr>
      </w:pPr>
      <w:r w:rsidRPr="00637CA5">
        <w:rPr>
          <w:i/>
          <w:sz w:val="21"/>
          <w:szCs w:val="21"/>
        </w:rPr>
        <w:t>copiare dalla lavagna</w:t>
      </w:r>
    </w:p>
    <w:p w14:paraId="4551ED23" w14:textId="77777777" w:rsidR="00637CA5" w:rsidRPr="00637CA5" w:rsidRDefault="00637CA5" w:rsidP="00637CA5">
      <w:pPr>
        <w:numPr>
          <w:ilvl w:val="0"/>
          <w:numId w:val="3"/>
        </w:numPr>
        <w:rPr>
          <w:i/>
          <w:sz w:val="21"/>
          <w:szCs w:val="21"/>
        </w:rPr>
      </w:pPr>
      <w:r w:rsidRPr="00637CA5">
        <w:rPr>
          <w:i/>
          <w:sz w:val="21"/>
          <w:szCs w:val="21"/>
        </w:rPr>
        <w:t>il rispetto della tempistica per la consegna dei compiti scritti</w:t>
      </w:r>
    </w:p>
    <w:p w14:paraId="73032137" w14:textId="77777777" w:rsidR="00637CA5" w:rsidRPr="00637CA5" w:rsidRDefault="00637CA5" w:rsidP="00637CA5">
      <w:pPr>
        <w:numPr>
          <w:ilvl w:val="0"/>
          <w:numId w:val="3"/>
        </w:numPr>
        <w:rPr>
          <w:i/>
          <w:sz w:val="21"/>
          <w:szCs w:val="21"/>
        </w:rPr>
      </w:pPr>
      <w:r w:rsidRPr="00637CA5">
        <w:rPr>
          <w:i/>
          <w:sz w:val="21"/>
          <w:szCs w:val="21"/>
        </w:rPr>
        <w:t>la quantità eccessiva dei compiti a casa</w:t>
      </w:r>
    </w:p>
    <w:p w14:paraId="5A1E4273" w14:textId="77777777" w:rsidR="00637CA5" w:rsidRPr="00637CA5" w:rsidRDefault="00637CA5" w:rsidP="00637CA5">
      <w:pPr>
        <w:numPr>
          <w:ilvl w:val="0"/>
          <w:numId w:val="3"/>
        </w:numPr>
        <w:rPr>
          <w:i/>
          <w:sz w:val="21"/>
          <w:szCs w:val="21"/>
        </w:rPr>
      </w:pPr>
      <w:r w:rsidRPr="00637CA5">
        <w:rPr>
          <w:i/>
          <w:sz w:val="21"/>
          <w:szCs w:val="21"/>
        </w:rPr>
        <w:t>l’effettuazione di più prove valutative in tempi ravvicinati</w:t>
      </w:r>
    </w:p>
    <w:p w14:paraId="55E81F33" w14:textId="77777777" w:rsidR="00637CA5" w:rsidRPr="00637CA5" w:rsidRDefault="00637CA5" w:rsidP="00637CA5">
      <w:pPr>
        <w:numPr>
          <w:ilvl w:val="0"/>
          <w:numId w:val="3"/>
        </w:numPr>
        <w:rPr>
          <w:i/>
          <w:sz w:val="21"/>
          <w:szCs w:val="21"/>
        </w:rPr>
      </w:pPr>
      <w:r w:rsidRPr="00637CA5">
        <w:rPr>
          <w:i/>
          <w:sz w:val="21"/>
          <w:szCs w:val="21"/>
        </w:rPr>
        <w:t xml:space="preserve">lo studio mnemonico di formule, tabelle, definizioni </w:t>
      </w:r>
    </w:p>
    <w:p w14:paraId="4501D72C" w14:textId="77777777" w:rsidR="00637CA5" w:rsidRPr="00637CA5" w:rsidRDefault="00637CA5" w:rsidP="00637CA5">
      <w:pPr>
        <w:numPr>
          <w:ilvl w:val="0"/>
          <w:numId w:val="3"/>
        </w:numPr>
        <w:rPr>
          <w:i/>
          <w:sz w:val="21"/>
          <w:szCs w:val="21"/>
        </w:rPr>
      </w:pPr>
      <w:r w:rsidRPr="00637CA5">
        <w:rPr>
          <w:i/>
          <w:sz w:val="21"/>
          <w:szCs w:val="21"/>
        </w:rPr>
        <w:t>sostituzione della scrittura con linguaggio verbale e/o iconografico</w:t>
      </w:r>
    </w:p>
    <w:p w14:paraId="72A87F2F" w14:textId="77777777" w:rsidR="00637CA5" w:rsidRPr="00637CA5" w:rsidRDefault="00637CA5" w:rsidP="00637CA5">
      <w:pPr>
        <w:numPr>
          <w:ilvl w:val="0"/>
          <w:numId w:val="3"/>
        </w:numPr>
        <w:rPr>
          <w:i/>
          <w:sz w:val="21"/>
          <w:szCs w:val="21"/>
        </w:rPr>
      </w:pPr>
      <w:r w:rsidRPr="00637CA5">
        <w:rPr>
          <w:i/>
          <w:sz w:val="21"/>
          <w:szCs w:val="21"/>
        </w:rPr>
        <w:t>dispensa dalle prove scritte in lingua straniera</w:t>
      </w:r>
      <w:r w:rsidRPr="00637CA5">
        <w:rPr>
          <w:rStyle w:val="Rimandonotaapidipagina"/>
          <w:i/>
          <w:sz w:val="21"/>
          <w:szCs w:val="21"/>
        </w:rPr>
        <w:footnoteReference w:id="1"/>
      </w:r>
      <w:r w:rsidRPr="00637CA5">
        <w:rPr>
          <w:i/>
          <w:sz w:val="21"/>
          <w:szCs w:val="21"/>
        </w:rPr>
        <w:t xml:space="preserve"> </w:t>
      </w:r>
    </w:p>
    <w:p w14:paraId="452423DD" w14:textId="77777777" w:rsidR="00637CA5" w:rsidRPr="00637CA5" w:rsidRDefault="00637CA5" w:rsidP="00637CA5">
      <w:pPr>
        <w:numPr>
          <w:ilvl w:val="0"/>
          <w:numId w:val="3"/>
        </w:numPr>
        <w:rPr>
          <w:i/>
          <w:sz w:val="21"/>
          <w:szCs w:val="21"/>
        </w:rPr>
      </w:pPr>
      <w:r w:rsidRPr="00637CA5">
        <w:rPr>
          <w:i/>
          <w:sz w:val="21"/>
          <w:szCs w:val="21"/>
        </w:rPr>
        <w:t>esonero dall’insegnamento delle lingue straniere</w:t>
      </w:r>
      <w:r w:rsidRPr="00637CA5">
        <w:rPr>
          <w:rStyle w:val="Rimandonotaapidipagina"/>
          <w:i/>
          <w:iCs/>
          <w:sz w:val="21"/>
          <w:szCs w:val="21"/>
        </w:rPr>
        <w:footnoteReference w:id="2"/>
      </w:r>
    </w:p>
    <w:p w14:paraId="2861708E" w14:textId="77777777" w:rsidR="00637CA5" w:rsidRDefault="00637CA5" w:rsidP="00637CA5">
      <w:pPr>
        <w:rPr>
          <w:i/>
          <w:smallCaps/>
        </w:rPr>
      </w:pPr>
    </w:p>
    <w:p w14:paraId="6A96518D" w14:textId="3D27CA62" w:rsidR="00637CA5" w:rsidRPr="006602BE" w:rsidRDefault="00637CA5" w:rsidP="00637CA5">
      <w:pPr>
        <w:rPr>
          <w:i/>
          <w:smallCaps/>
        </w:rPr>
      </w:pPr>
      <w:r w:rsidRPr="006602BE">
        <w:rPr>
          <w:i/>
          <w:smallCaps/>
        </w:rPr>
        <w:t>Strumenti compensativi</w:t>
      </w:r>
    </w:p>
    <w:p w14:paraId="23C3740D" w14:textId="77777777" w:rsidR="00637CA5" w:rsidRPr="00637CA5" w:rsidRDefault="00637CA5" w:rsidP="00637CA5">
      <w:pPr>
        <w:jc w:val="both"/>
        <w:rPr>
          <w:sz w:val="21"/>
          <w:szCs w:val="21"/>
        </w:rPr>
      </w:pPr>
      <w:r w:rsidRPr="00637CA5">
        <w:rPr>
          <w:sz w:val="21"/>
          <w:szCs w:val="21"/>
        </w:rPr>
        <w:t>Altresì l’alunno con DSA può usufruire di strumenti compensativi che gli consentono di compensare le carenze funzionali determinate dal disturbo. Aiutandolo nella parte automatica della consegna, permettono all’alunno di concentrarsi sui compiti cognitivi oltre che avere importanti ripercussioni sulla velocità e sulla correttezza</w:t>
      </w:r>
      <w:r w:rsidRPr="00637CA5">
        <w:rPr>
          <w:color w:val="000000"/>
          <w:sz w:val="21"/>
          <w:szCs w:val="21"/>
        </w:rPr>
        <w:t>. A</w:t>
      </w:r>
      <w:r w:rsidRPr="00637CA5">
        <w:rPr>
          <w:sz w:val="21"/>
          <w:szCs w:val="21"/>
        </w:rPr>
        <w:t xml:space="preserve"> seconda della disciplina e del caso, possono essere: </w:t>
      </w:r>
      <w:r w:rsidRPr="00637CA5">
        <w:rPr>
          <w:color w:val="000000"/>
          <w:sz w:val="21"/>
          <w:szCs w:val="21"/>
        </w:rPr>
        <w:tab/>
      </w:r>
      <w:r w:rsidRPr="00637CA5">
        <w:rPr>
          <w:color w:val="000000"/>
          <w:sz w:val="21"/>
          <w:szCs w:val="21"/>
        </w:rPr>
        <w:tab/>
      </w:r>
      <w:r w:rsidRPr="00637CA5">
        <w:rPr>
          <w:color w:val="000000"/>
          <w:sz w:val="21"/>
          <w:szCs w:val="21"/>
        </w:rPr>
        <w:tab/>
      </w:r>
      <w:r w:rsidRPr="00637CA5">
        <w:rPr>
          <w:color w:val="000000"/>
          <w:sz w:val="21"/>
          <w:szCs w:val="21"/>
        </w:rPr>
        <w:tab/>
      </w:r>
      <w:r w:rsidRPr="00637CA5">
        <w:rPr>
          <w:color w:val="000000"/>
          <w:sz w:val="21"/>
          <w:szCs w:val="21"/>
        </w:rPr>
        <w:tab/>
      </w:r>
      <w:r w:rsidRPr="00637CA5">
        <w:rPr>
          <w:color w:val="000000"/>
          <w:sz w:val="21"/>
          <w:szCs w:val="21"/>
        </w:rPr>
        <w:tab/>
      </w:r>
      <w:r w:rsidRPr="00637CA5">
        <w:rPr>
          <w:color w:val="000000"/>
          <w:sz w:val="21"/>
          <w:szCs w:val="21"/>
        </w:rPr>
        <w:tab/>
      </w:r>
      <w:r w:rsidRPr="00637CA5">
        <w:rPr>
          <w:color w:val="000000"/>
          <w:sz w:val="21"/>
          <w:szCs w:val="21"/>
        </w:rPr>
        <w:tab/>
      </w:r>
      <w:r w:rsidRPr="00637CA5">
        <w:rPr>
          <w:color w:val="000000"/>
          <w:sz w:val="21"/>
          <w:szCs w:val="21"/>
        </w:rPr>
        <w:tab/>
      </w:r>
      <w:r w:rsidRPr="00637CA5">
        <w:rPr>
          <w:color w:val="000000"/>
          <w:sz w:val="21"/>
          <w:szCs w:val="21"/>
        </w:rPr>
        <w:tab/>
      </w:r>
      <w:r w:rsidRPr="00637CA5">
        <w:rPr>
          <w:color w:val="000000"/>
          <w:sz w:val="21"/>
          <w:szCs w:val="21"/>
        </w:rPr>
        <w:tab/>
      </w:r>
    </w:p>
    <w:p w14:paraId="1C47EACB" w14:textId="77777777" w:rsidR="00637CA5" w:rsidRPr="00637CA5" w:rsidRDefault="00637CA5" w:rsidP="00637CA5">
      <w:pPr>
        <w:numPr>
          <w:ilvl w:val="0"/>
          <w:numId w:val="3"/>
        </w:numPr>
        <w:rPr>
          <w:i/>
          <w:sz w:val="21"/>
          <w:szCs w:val="21"/>
        </w:rPr>
      </w:pPr>
      <w:r w:rsidRPr="00637CA5">
        <w:rPr>
          <w:i/>
          <w:sz w:val="21"/>
          <w:szCs w:val="21"/>
        </w:rPr>
        <w:t>formulari, sintesi, schemi, mappe concettuali delle unità di apprendimento</w:t>
      </w:r>
    </w:p>
    <w:p w14:paraId="0E073FF2" w14:textId="77777777" w:rsidR="00637CA5" w:rsidRPr="00637CA5" w:rsidRDefault="00637CA5" w:rsidP="00637CA5">
      <w:pPr>
        <w:numPr>
          <w:ilvl w:val="0"/>
          <w:numId w:val="3"/>
        </w:numPr>
        <w:rPr>
          <w:i/>
          <w:sz w:val="21"/>
          <w:szCs w:val="21"/>
        </w:rPr>
      </w:pPr>
      <w:r w:rsidRPr="00637CA5">
        <w:rPr>
          <w:i/>
          <w:sz w:val="21"/>
          <w:szCs w:val="21"/>
        </w:rPr>
        <w:t>tabella delle misure e delle formule geometriche</w:t>
      </w:r>
    </w:p>
    <w:p w14:paraId="472CE45B" w14:textId="77777777" w:rsidR="00637CA5" w:rsidRPr="00637CA5" w:rsidRDefault="00637CA5" w:rsidP="00637CA5">
      <w:pPr>
        <w:numPr>
          <w:ilvl w:val="0"/>
          <w:numId w:val="3"/>
        </w:numPr>
        <w:rPr>
          <w:i/>
          <w:sz w:val="21"/>
          <w:szCs w:val="21"/>
        </w:rPr>
      </w:pPr>
      <w:r w:rsidRPr="00637CA5">
        <w:rPr>
          <w:i/>
          <w:sz w:val="21"/>
          <w:szCs w:val="21"/>
        </w:rPr>
        <w:t>computer con programma di videoscrittura, correttore ortografico; stampante e scanner</w:t>
      </w:r>
    </w:p>
    <w:p w14:paraId="20414ECD" w14:textId="77777777" w:rsidR="00637CA5" w:rsidRPr="00637CA5" w:rsidRDefault="00637CA5" w:rsidP="00637CA5">
      <w:pPr>
        <w:numPr>
          <w:ilvl w:val="0"/>
          <w:numId w:val="3"/>
        </w:numPr>
        <w:rPr>
          <w:i/>
          <w:sz w:val="21"/>
          <w:szCs w:val="21"/>
        </w:rPr>
      </w:pPr>
      <w:r w:rsidRPr="00637CA5">
        <w:rPr>
          <w:i/>
          <w:sz w:val="21"/>
          <w:szCs w:val="21"/>
        </w:rPr>
        <w:t>calcolatrice o computer con foglio di calcolo e stampante</w:t>
      </w:r>
    </w:p>
    <w:p w14:paraId="0478DCDA" w14:textId="77777777" w:rsidR="00637CA5" w:rsidRPr="00637CA5" w:rsidRDefault="00637CA5" w:rsidP="00637CA5">
      <w:pPr>
        <w:numPr>
          <w:ilvl w:val="0"/>
          <w:numId w:val="3"/>
        </w:numPr>
        <w:rPr>
          <w:i/>
          <w:sz w:val="21"/>
          <w:szCs w:val="21"/>
        </w:rPr>
      </w:pPr>
      <w:r w:rsidRPr="00637CA5">
        <w:rPr>
          <w:i/>
          <w:sz w:val="21"/>
          <w:szCs w:val="21"/>
        </w:rPr>
        <w:t>registratore e risorse audio (sintesi vocale, audiolibri, libri digitali)</w:t>
      </w:r>
    </w:p>
    <w:p w14:paraId="2BBD4A86" w14:textId="77777777" w:rsidR="00637CA5" w:rsidRPr="00637CA5" w:rsidRDefault="00637CA5" w:rsidP="00637CA5">
      <w:pPr>
        <w:numPr>
          <w:ilvl w:val="0"/>
          <w:numId w:val="3"/>
        </w:numPr>
        <w:rPr>
          <w:i/>
          <w:sz w:val="21"/>
          <w:szCs w:val="21"/>
        </w:rPr>
      </w:pPr>
      <w:r w:rsidRPr="00637CA5">
        <w:rPr>
          <w:i/>
          <w:sz w:val="21"/>
          <w:szCs w:val="21"/>
        </w:rPr>
        <w:t>software didattici specifici</w:t>
      </w:r>
    </w:p>
    <w:p w14:paraId="17E0BA6B" w14:textId="4F955BF4" w:rsidR="00637CA5" w:rsidRPr="00637CA5" w:rsidRDefault="000C7A5A" w:rsidP="00637CA5">
      <w:pPr>
        <w:numPr>
          <w:ilvl w:val="0"/>
          <w:numId w:val="3"/>
        </w:numPr>
        <w:rPr>
          <w:i/>
          <w:sz w:val="21"/>
          <w:szCs w:val="21"/>
        </w:rPr>
      </w:pPr>
      <w:r>
        <w:rPr>
          <w:i/>
          <w:sz w:val="21"/>
          <w:szCs w:val="21"/>
        </w:rPr>
        <w:t>c</w:t>
      </w:r>
      <w:r w:rsidR="00637CA5" w:rsidRPr="00637CA5">
        <w:rPr>
          <w:i/>
          <w:sz w:val="21"/>
          <w:szCs w:val="21"/>
        </w:rPr>
        <w:t xml:space="preserve">omputer con sintesi vocale </w:t>
      </w:r>
    </w:p>
    <w:p w14:paraId="235C5624" w14:textId="77777777" w:rsidR="00637CA5" w:rsidRPr="00637CA5" w:rsidRDefault="00637CA5" w:rsidP="00637CA5">
      <w:pPr>
        <w:numPr>
          <w:ilvl w:val="0"/>
          <w:numId w:val="3"/>
        </w:numPr>
        <w:rPr>
          <w:i/>
          <w:sz w:val="21"/>
          <w:szCs w:val="21"/>
        </w:rPr>
      </w:pPr>
      <w:r w:rsidRPr="00637CA5">
        <w:rPr>
          <w:i/>
          <w:sz w:val="21"/>
          <w:szCs w:val="21"/>
        </w:rPr>
        <w:t xml:space="preserve">vocabolario multimediale </w:t>
      </w:r>
    </w:p>
    <w:p w14:paraId="67F68241" w14:textId="77777777" w:rsidR="00637CA5" w:rsidRPr="006602BE" w:rsidRDefault="00637CA5" w:rsidP="00637CA5">
      <w:pPr>
        <w:ind w:left="360"/>
      </w:pPr>
    </w:p>
    <w:p w14:paraId="067733F7" w14:textId="77777777" w:rsidR="009B21D2" w:rsidRPr="00B9417B" w:rsidRDefault="009B21D2" w:rsidP="009B21D2">
      <w:pPr>
        <w:rPr>
          <w:sz w:val="28"/>
          <w:szCs w:val="28"/>
        </w:rPr>
      </w:pPr>
    </w:p>
    <w:p w14:paraId="26113FC8" w14:textId="77777777" w:rsidR="009B21D2" w:rsidRPr="006602BE" w:rsidRDefault="009B21D2" w:rsidP="009B21D2">
      <w:r w:rsidRPr="006602BE">
        <w:rPr>
          <w:b/>
          <w:bCs/>
        </w:rPr>
        <w:t>Strategie e strumenti utilizzati dall'alunno nello studio:</w:t>
      </w:r>
    </w:p>
    <w:p w14:paraId="7EC8A635" w14:textId="77777777" w:rsidR="009B21D2" w:rsidRPr="00B9417B" w:rsidRDefault="009B21D2" w:rsidP="009B21D2">
      <w:pPr>
        <w:rPr>
          <w:sz w:val="28"/>
          <w:szCs w:val="28"/>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918"/>
        <w:gridCol w:w="5727"/>
      </w:tblGrid>
      <w:tr w:rsidR="00B9417B" w:rsidRPr="00B9417B" w14:paraId="4EFAA8C2" w14:textId="77777777" w:rsidTr="00EA41A5">
        <w:trPr>
          <w:trHeight w:val="1102"/>
        </w:trPr>
        <w:tc>
          <w:tcPr>
            <w:tcW w:w="3918" w:type="dxa"/>
            <w:tcBorders>
              <w:top w:val="single" w:sz="1" w:space="0" w:color="000000"/>
              <w:left w:val="single" w:sz="1" w:space="0" w:color="000000"/>
              <w:bottom w:val="single" w:sz="1" w:space="0" w:color="000000"/>
            </w:tcBorders>
            <w:shd w:val="clear" w:color="auto" w:fill="auto"/>
          </w:tcPr>
          <w:p w14:paraId="729D3530" w14:textId="77777777" w:rsidR="009B21D2" w:rsidRPr="006602BE" w:rsidRDefault="009B21D2" w:rsidP="0068496C">
            <w:pPr>
              <w:snapToGrid w:val="0"/>
            </w:pPr>
            <w:r w:rsidRPr="006602BE">
              <w:t>Discipline linguistico-espressive</w:t>
            </w:r>
          </w:p>
        </w:tc>
        <w:tc>
          <w:tcPr>
            <w:tcW w:w="5727" w:type="dxa"/>
            <w:tcBorders>
              <w:top w:val="single" w:sz="1" w:space="0" w:color="000000"/>
              <w:left w:val="single" w:sz="1" w:space="0" w:color="000000"/>
              <w:bottom w:val="single" w:sz="1" w:space="0" w:color="000000"/>
              <w:right w:val="single" w:sz="1" w:space="0" w:color="000000"/>
            </w:tcBorders>
            <w:shd w:val="clear" w:color="auto" w:fill="auto"/>
          </w:tcPr>
          <w:p w14:paraId="140E6F0C" w14:textId="77777777" w:rsidR="009B21D2" w:rsidRPr="00B9417B" w:rsidRDefault="00B9417B" w:rsidP="0068496C">
            <w:pPr>
              <w:pStyle w:val="Contenutotabella"/>
              <w:snapToGrid w:val="0"/>
              <w:rPr>
                <w:rFonts w:asciiTheme="minorHAnsi" w:hAnsiTheme="minorHAnsi"/>
              </w:rPr>
            </w:pPr>
            <w:r w:rsidRPr="004B168C">
              <w:rPr>
                <w:rFonts w:asciiTheme="minorHAnsi" w:hAnsiTheme="minorHAnsi"/>
                <w:sz w:val="21"/>
                <w:szCs w:val="21"/>
              </w:rPr>
              <w:fldChar w:fldCharType="begin">
                <w:ffData>
                  <w:name w:val="Testo1"/>
                  <w:enabled/>
                  <w:calcOnExit w:val="0"/>
                  <w:textInput/>
                </w:ffData>
              </w:fldChar>
            </w:r>
            <w:r w:rsidRPr="004B168C">
              <w:rPr>
                <w:rFonts w:asciiTheme="minorHAnsi" w:hAnsiTheme="minorHAnsi"/>
                <w:sz w:val="21"/>
                <w:szCs w:val="21"/>
              </w:rPr>
              <w:instrText xml:space="preserve"> FORMTEXT </w:instrText>
            </w:r>
            <w:r w:rsidRPr="004B168C">
              <w:rPr>
                <w:rFonts w:asciiTheme="minorHAnsi" w:hAnsiTheme="minorHAnsi"/>
                <w:sz w:val="21"/>
                <w:szCs w:val="21"/>
              </w:rPr>
            </w:r>
            <w:r w:rsidRPr="004B168C">
              <w:rPr>
                <w:rFonts w:asciiTheme="minorHAnsi" w:hAnsiTheme="minorHAnsi"/>
                <w:sz w:val="21"/>
                <w:szCs w:val="21"/>
              </w:rPr>
              <w:fldChar w:fldCharType="separate"/>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sidRPr="004B168C">
              <w:rPr>
                <w:rFonts w:asciiTheme="minorHAnsi" w:hAnsiTheme="minorHAnsi"/>
                <w:sz w:val="21"/>
                <w:szCs w:val="21"/>
              </w:rPr>
              <w:fldChar w:fldCharType="end"/>
            </w:r>
          </w:p>
          <w:p w14:paraId="08C6D589" w14:textId="77777777" w:rsidR="009B21D2" w:rsidRPr="00B9417B" w:rsidRDefault="009B21D2" w:rsidP="0068496C">
            <w:pPr>
              <w:pStyle w:val="Contenutotabella"/>
              <w:rPr>
                <w:rFonts w:asciiTheme="minorHAnsi" w:hAnsiTheme="minorHAnsi"/>
              </w:rPr>
            </w:pPr>
          </w:p>
        </w:tc>
      </w:tr>
      <w:tr w:rsidR="00B9417B" w:rsidRPr="00B9417B" w14:paraId="5217C141" w14:textId="77777777" w:rsidTr="00EA41A5">
        <w:trPr>
          <w:trHeight w:val="1305"/>
        </w:trPr>
        <w:tc>
          <w:tcPr>
            <w:tcW w:w="3918" w:type="dxa"/>
            <w:tcBorders>
              <w:left w:val="single" w:sz="1" w:space="0" w:color="000000"/>
              <w:bottom w:val="single" w:sz="1" w:space="0" w:color="000000"/>
            </w:tcBorders>
            <w:shd w:val="clear" w:color="auto" w:fill="auto"/>
          </w:tcPr>
          <w:p w14:paraId="0128F8F7" w14:textId="77777777" w:rsidR="009B21D2" w:rsidRPr="006602BE" w:rsidRDefault="009B21D2" w:rsidP="0068496C">
            <w:pPr>
              <w:pStyle w:val="Contenutotabella"/>
              <w:snapToGrid w:val="0"/>
              <w:rPr>
                <w:rFonts w:asciiTheme="minorHAnsi" w:hAnsiTheme="minorHAnsi"/>
              </w:rPr>
            </w:pPr>
            <w:r w:rsidRPr="006602BE">
              <w:rPr>
                <w:rFonts w:asciiTheme="minorHAnsi" w:hAnsiTheme="minorHAnsi"/>
              </w:rPr>
              <w:t>Discipline logico-matematiche</w:t>
            </w:r>
          </w:p>
        </w:tc>
        <w:tc>
          <w:tcPr>
            <w:tcW w:w="5727" w:type="dxa"/>
            <w:tcBorders>
              <w:left w:val="single" w:sz="1" w:space="0" w:color="000000"/>
              <w:bottom w:val="single" w:sz="1" w:space="0" w:color="000000"/>
              <w:right w:val="single" w:sz="1" w:space="0" w:color="000000"/>
            </w:tcBorders>
            <w:shd w:val="clear" w:color="auto" w:fill="auto"/>
          </w:tcPr>
          <w:p w14:paraId="1BE3D115" w14:textId="77777777" w:rsidR="009B21D2" w:rsidRPr="00B9417B" w:rsidRDefault="00B9417B" w:rsidP="0068496C">
            <w:pPr>
              <w:pStyle w:val="Contenutotabella"/>
              <w:snapToGrid w:val="0"/>
              <w:rPr>
                <w:rFonts w:asciiTheme="minorHAnsi" w:hAnsiTheme="minorHAnsi"/>
              </w:rPr>
            </w:pPr>
            <w:r w:rsidRPr="004B168C">
              <w:rPr>
                <w:rFonts w:asciiTheme="minorHAnsi" w:hAnsiTheme="minorHAnsi"/>
                <w:sz w:val="21"/>
                <w:szCs w:val="21"/>
              </w:rPr>
              <w:fldChar w:fldCharType="begin">
                <w:ffData>
                  <w:name w:val="Testo1"/>
                  <w:enabled/>
                  <w:calcOnExit w:val="0"/>
                  <w:textInput/>
                </w:ffData>
              </w:fldChar>
            </w:r>
            <w:r w:rsidRPr="004B168C">
              <w:rPr>
                <w:rFonts w:asciiTheme="minorHAnsi" w:hAnsiTheme="minorHAnsi"/>
                <w:sz w:val="21"/>
                <w:szCs w:val="21"/>
              </w:rPr>
              <w:instrText xml:space="preserve"> FORMTEXT </w:instrText>
            </w:r>
            <w:r w:rsidRPr="004B168C">
              <w:rPr>
                <w:rFonts w:asciiTheme="minorHAnsi" w:hAnsiTheme="minorHAnsi"/>
                <w:sz w:val="21"/>
                <w:szCs w:val="21"/>
              </w:rPr>
            </w:r>
            <w:r w:rsidRPr="004B168C">
              <w:rPr>
                <w:rFonts w:asciiTheme="minorHAnsi" w:hAnsiTheme="minorHAnsi"/>
                <w:sz w:val="21"/>
                <w:szCs w:val="21"/>
              </w:rPr>
              <w:fldChar w:fldCharType="separate"/>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sidRPr="004B168C">
              <w:rPr>
                <w:rFonts w:asciiTheme="minorHAnsi" w:hAnsiTheme="minorHAnsi"/>
                <w:sz w:val="21"/>
                <w:szCs w:val="21"/>
              </w:rPr>
              <w:fldChar w:fldCharType="end"/>
            </w:r>
          </w:p>
          <w:p w14:paraId="0DD8D2B2" w14:textId="77777777" w:rsidR="009B21D2" w:rsidRPr="00B9417B" w:rsidRDefault="009B21D2" w:rsidP="0068496C">
            <w:pPr>
              <w:pStyle w:val="Contenutotabella"/>
              <w:rPr>
                <w:rFonts w:asciiTheme="minorHAnsi" w:hAnsiTheme="minorHAnsi"/>
              </w:rPr>
            </w:pPr>
          </w:p>
        </w:tc>
      </w:tr>
      <w:tr w:rsidR="00B9417B" w:rsidRPr="00B9417B" w14:paraId="12B3C4F2" w14:textId="77777777" w:rsidTr="00EA41A5">
        <w:trPr>
          <w:trHeight w:val="1311"/>
        </w:trPr>
        <w:tc>
          <w:tcPr>
            <w:tcW w:w="3918" w:type="dxa"/>
            <w:tcBorders>
              <w:left w:val="single" w:sz="1" w:space="0" w:color="000000"/>
              <w:bottom w:val="single" w:sz="1" w:space="0" w:color="000000"/>
            </w:tcBorders>
            <w:shd w:val="clear" w:color="auto" w:fill="auto"/>
          </w:tcPr>
          <w:p w14:paraId="745DC0DA" w14:textId="77777777" w:rsidR="009B21D2" w:rsidRPr="006602BE" w:rsidRDefault="009B21D2" w:rsidP="0068496C">
            <w:pPr>
              <w:pStyle w:val="Contenutotabella"/>
              <w:snapToGrid w:val="0"/>
              <w:rPr>
                <w:rFonts w:asciiTheme="minorHAnsi" w:hAnsiTheme="minorHAnsi"/>
              </w:rPr>
            </w:pPr>
            <w:r w:rsidRPr="006602BE">
              <w:rPr>
                <w:rFonts w:asciiTheme="minorHAnsi" w:hAnsiTheme="minorHAnsi"/>
              </w:rPr>
              <w:t>Discipline storico-geografico-sociali</w:t>
            </w:r>
          </w:p>
        </w:tc>
        <w:tc>
          <w:tcPr>
            <w:tcW w:w="5727" w:type="dxa"/>
            <w:tcBorders>
              <w:left w:val="single" w:sz="1" w:space="0" w:color="000000"/>
              <w:bottom w:val="single" w:sz="1" w:space="0" w:color="000000"/>
              <w:right w:val="single" w:sz="1" w:space="0" w:color="000000"/>
            </w:tcBorders>
            <w:shd w:val="clear" w:color="auto" w:fill="auto"/>
          </w:tcPr>
          <w:p w14:paraId="4BBC5272" w14:textId="77777777" w:rsidR="009B21D2" w:rsidRPr="00B9417B" w:rsidRDefault="00B9417B" w:rsidP="0068496C">
            <w:pPr>
              <w:pStyle w:val="Contenutotabella"/>
              <w:snapToGrid w:val="0"/>
              <w:rPr>
                <w:rFonts w:asciiTheme="minorHAnsi" w:hAnsiTheme="minorHAnsi"/>
              </w:rPr>
            </w:pPr>
            <w:r w:rsidRPr="004B168C">
              <w:rPr>
                <w:rFonts w:asciiTheme="minorHAnsi" w:hAnsiTheme="minorHAnsi"/>
                <w:sz w:val="21"/>
                <w:szCs w:val="21"/>
              </w:rPr>
              <w:fldChar w:fldCharType="begin">
                <w:ffData>
                  <w:name w:val="Testo1"/>
                  <w:enabled/>
                  <w:calcOnExit w:val="0"/>
                  <w:textInput/>
                </w:ffData>
              </w:fldChar>
            </w:r>
            <w:r w:rsidRPr="004B168C">
              <w:rPr>
                <w:rFonts w:asciiTheme="minorHAnsi" w:hAnsiTheme="minorHAnsi"/>
                <w:sz w:val="21"/>
                <w:szCs w:val="21"/>
              </w:rPr>
              <w:instrText xml:space="preserve"> FORMTEXT </w:instrText>
            </w:r>
            <w:r w:rsidRPr="004B168C">
              <w:rPr>
                <w:rFonts w:asciiTheme="minorHAnsi" w:hAnsiTheme="minorHAnsi"/>
                <w:sz w:val="21"/>
                <w:szCs w:val="21"/>
              </w:rPr>
            </w:r>
            <w:r w:rsidRPr="004B168C">
              <w:rPr>
                <w:rFonts w:asciiTheme="minorHAnsi" w:hAnsiTheme="minorHAnsi"/>
                <w:sz w:val="21"/>
                <w:szCs w:val="21"/>
              </w:rPr>
              <w:fldChar w:fldCharType="separate"/>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sidRPr="004B168C">
              <w:rPr>
                <w:rFonts w:asciiTheme="minorHAnsi" w:hAnsiTheme="minorHAnsi"/>
                <w:sz w:val="21"/>
                <w:szCs w:val="21"/>
              </w:rPr>
              <w:fldChar w:fldCharType="end"/>
            </w:r>
          </w:p>
        </w:tc>
      </w:tr>
      <w:tr w:rsidR="00B9417B" w:rsidRPr="00B9417B" w14:paraId="1F3AF154" w14:textId="77777777" w:rsidTr="00EA41A5">
        <w:trPr>
          <w:trHeight w:val="1021"/>
        </w:trPr>
        <w:tc>
          <w:tcPr>
            <w:tcW w:w="3918" w:type="dxa"/>
            <w:tcBorders>
              <w:left w:val="single" w:sz="1" w:space="0" w:color="000000"/>
              <w:bottom w:val="single" w:sz="1" w:space="0" w:color="000000"/>
            </w:tcBorders>
            <w:shd w:val="clear" w:color="auto" w:fill="auto"/>
          </w:tcPr>
          <w:p w14:paraId="1597301D" w14:textId="77777777" w:rsidR="009B21D2" w:rsidRPr="006602BE" w:rsidRDefault="009B21D2" w:rsidP="0068496C">
            <w:pPr>
              <w:pStyle w:val="Contenutotabella"/>
              <w:snapToGrid w:val="0"/>
              <w:rPr>
                <w:rFonts w:asciiTheme="minorHAnsi" w:hAnsiTheme="minorHAnsi"/>
              </w:rPr>
            </w:pPr>
            <w:r w:rsidRPr="006602BE">
              <w:rPr>
                <w:rFonts w:asciiTheme="minorHAnsi" w:hAnsiTheme="minorHAnsi"/>
              </w:rPr>
              <w:t>Altre</w:t>
            </w:r>
          </w:p>
          <w:p w14:paraId="641D84DA" w14:textId="77777777" w:rsidR="009B21D2" w:rsidRPr="006602BE" w:rsidRDefault="009B21D2" w:rsidP="0068496C">
            <w:pPr>
              <w:pStyle w:val="Contenutotabella"/>
              <w:snapToGrid w:val="0"/>
              <w:rPr>
                <w:rFonts w:asciiTheme="minorHAnsi" w:hAnsiTheme="minorHAnsi"/>
              </w:rPr>
            </w:pPr>
          </w:p>
        </w:tc>
        <w:tc>
          <w:tcPr>
            <w:tcW w:w="5727" w:type="dxa"/>
            <w:tcBorders>
              <w:left w:val="single" w:sz="1" w:space="0" w:color="000000"/>
              <w:bottom w:val="single" w:sz="1" w:space="0" w:color="000000"/>
              <w:right w:val="single" w:sz="1" w:space="0" w:color="000000"/>
            </w:tcBorders>
            <w:shd w:val="clear" w:color="auto" w:fill="auto"/>
          </w:tcPr>
          <w:p w14:paraId="5B7E8180" w14:textId="77777777" w:rsidR="009B21D2" w:rsidRPr="00B9417B" w:rsidRDefault="00B9417B" w:rsidP="0068496C">
            <w:pPr>
              <w:pStyle w:val="Contenutotabella"/>
              <w:snapToGrid w:val="0"/>
              <w:rPr>
                <w:rFonts w:asciiTheme="minorHAnsi" w:hAnsiTheme="minorHAnsi"/>
              </w:rPr>
            </w:pPr>
            <w:r w:rsidRPr="004B168C">
              <w:rPr>
                <w:rFonts w:asciiTheme="minorHAnsi" w:hAnsiTheme="minorHAnsi"/>
                <w:sz w:val="21"/>
                <w:szCs w:val="21"/>
              </w:rPr>
              <w:fldChar w:fldCharType="begin">
                <w:ffData>
                  <w:name w:val="Testo1"/>
                  <w:enabled/>
                  <w:calcOnExit w:val="0"/>
                  <w:textInput/>
                </w:ffData>
              </w:fldChar>
            </w:r>
            <w:r w:rsidRPr="004B168C">
              <w:rPr>
                <w:rFonts w:asciiTheme="minorHAnsi" w:hAnsiTheme="minorHAnsi"/>
                <w:sz w:val="21"/>
                <w:szCs w:val="21"/>
              </w:rPr>
              <w:instrText xml:space="preserve"> FORMTEXT </w:instrText>
            </w:r>
            <w:r w:rsidRPr="004B168C">
              <w:rPr>
                <w:rFonts w:asciiTheme="minorHAnsi" w:hAnsiTheme="minorHAnsi"/>
                <w:sz w:val="21"/>
                <w:szCs w:val="21"/>
              </w:rPr>
            </w:r>
            <w:r w:rsidRPr="004B168C">
              <w:rPr>
                <w:rFonts w:asciiTheme="minorHAnsi" w:hAnsiTheme="minorHAnsi"/>
                <w:sz w:val="21"/>
                <w:szCs w:val="21"/>
              </w:rPr>
              <w:fldChar w:fldCharType="separate"/>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sidRPr="004B168C">
              <w:rPr>
                <w:rFonts w:asciiTheme="minorHAnsi" w:hAnsiTheme="minorHAnsi"/>
                <w:sz w:val="21"/>
                <w:szCs w:val="21"/>
              </w:rPr>
              <w:fldChar w:fldCharType="end"/>
            </w:r>
          </w:p>
        </w:tc>
      </w:tr>
    </w:tbl>
    <w:p w14:paraId="11A6D15E" w14:textId="77777777" w:rsidR="00637CA5" w:rsidRDefault="00637CA5" w:rsidP="00637CA5">
      <w:pPr>
        <w:rPr>
          <w:i/>
          <w:smallCaps/>
        </w:rPr>
      </w:pPr>
    </w:p>
    <w:p w14:paraId="42655F58" w14:textId="2AD43152" w:rsidR="00C84094" w:rsidRDefault="00C84094" w:rsidP="00637CA5">
      <w:r w:rsidRPr="00637CA5">
        <w:t>Selezionare tra le opzioni proposte</w:t>
      </w:r>
      <w:r>
        <w:t>:</w:t>
      </w:r>
    </w:p>
    <w:p w14:paraId="2974E517" w14:textId="77777777" w:rsidR="00C84094" w:rsidRPr="00C84094" w:rsidRDefault="00C84094" w:rsidP="00637CA5"/>
    <w:p w14:paraId="11127F16" w14:textId="634FEF06" w:rsidR="00637CA5" w:rsidRPr="006602BE" w:rsidRDefault="00637CA5" w:rsidP="00637CA5">
      <w:pPr>
        <w:rPr>
          <w:i/>
          <w:smallCaps/>
        </w:rPr>
      </w:pPr>
      <w:r w:rsidRPr="006602BE">
        <w:rPr>
          <w:i/>
          <w:smallCaps/>
        </w:rPr>
        <w:t xml:space="preserve">Strategie utilizzate dall’alunno nello studio </w:t>
      </w:r>
    </w:p>
    <w:p w14:paraId="0DA22E29" w14:textId="77777777" w:rsidR="00637CA5" w:rsidRPr="00637CA5" w:rsidRDefault="00637CA5" w:rsidP="00637CA5">
      <w:pPr>
        <w:numPr>
          <w:ilvl w:val="0"/>
          <w:numId w:val="3"/>
        </w:numPr>
        <w:rPr>
          <w:i/>
        </w:rPr>
      </w:pPr>
      <w:r w:rsidRPr="00637CA5">
        <w:rPr>
          <w:i/>
        </w:rPr>
        <w:t xml:space="preserve">strategie utilizzate </w:t>
      </w:r>
      <w:r w:rsidRPr="00637CA5">
        <w:rPr>
          <w:i/>
          <w:iCs/>
        </w:rPr>
        <w:t xml:space="preserve">(sottolinea, identifica parole–chiave, costruisce schemi, tabelle o diagrammi) </w:t>
      </w:r>
    </w:p>
    <w:p w14:paraId="21D19318" w14:textId="77777777" w:rsidR="00637CA5" w:rsidRPr="00637CA5" w:rsidRDefault="00637CA5" w:rsidP="00637CA5">
      <w:pPr>
        <w:numPr>
          <w:ilvl w:val="0"/>
          <w:numId w:val="3"/>
        </w:numPr>
        <w:rPr>
          <w:i/>
        </w:rPr>
      </w:pPr>
      <w:r w:rsidRPr="00637CA5">
        <w:rPr>
          <w:i/>
        </w:rPr>
        <w:t xml:space="preserve">modalità di affrontare il testo scritto </w:t>
      </w:r>
      <w:r w:rsidRPr="00637CA5">
        <w:rPr>
          <w:i/>
          <w:iCs/>
        </w:rPr>
        <w:t xml:space="preserve">(computer, schemi, correttore ortografico) </w:t>
      </w:r>
    </w:p>
    <w:p w14:paraId="0004BC0A" w14:textId="77777777" w:rsidR="00637CA5" w:rsidRPr="00637CA5" w:rsidRDefault="00637CA5" w:rsidP="00637CA5">
      <w:pPr>
        <w:numPr>
          <w:ilvl w:val="0"/>
          <w:numId w:val="3"/>
        </w:numPr>
        <w:rPr>
          <w:i/>
        </w:rPr>
      </w:pPr>
      <w:r w:rsidRPr="00637CA5">
        <w:rPr>
          <w:i/>
        </w:rPr>
        <w:t xml:space="preserve">modalità di svolgimento del compito assegnato </w:t>
      </w:r>
      <w:r w:rsidRPr="00637CA5">
        <w:rPr>
          <w:i/>
          <w:iCs/>
        </w:rPr>
        <w:t xml:space="preserve">(è autonomo, necessita di azioni di supporto) </w:t>
      </w:r>
    </w:p>
    <w:p w14:paraId="50AE8793" w14:textId="77777777" w:rsidR="00637CA5" w:rsidRPr="00637CA5" w:rsidRDefault="00637CA5" w:rsidP="00637CA5">
      <w:pPr>
        <w:numPr>
          <w:ilvl w:val="0"/>
          <w:numId w:val="3"/>
        </w:numPr>
        <w:rPr>
          <w:i/>
        </w:rPr>
      </w:pPr>
      <w:r w:rsidRPr="00637CA5">
        <w:rPr>
          <w:i/>
        </w:rPr>
        <w:t xml:space="preserve">riscrittura di testi con modalità grafica diversa </w:t>
      </w:r>
    </w:p>
    <w:p w14:paraId="5293F83B" w14:textId="77777777" w:rsidR="00637CA5" w:rsidRPr="00637CA5" w:rsidRDefault="00637CA5" w:rsidP="00637CA5">
      <w:pPr>
        <w:numPr>
          <w:ilvl w:val="0"/>
          <w:numId w:val="3"/>
        </w:numPr>
        <w:rPr>
          <w:i/>
        </w:rPr>
      </w:pPr>
      <w:r w:rsidRPr="00637CA5">
        <w:rPr>
          <w:i/>
        </w:rPr>
        <w:t>usa strategie per ricordare (</w:t>
      </w:r>
      <w:r w:rsidRPr="00637CA5">
        <w:rPr>
          <w:i/>
          <w:iCs/>
        </w:rPr>
        <w:t xml:space="preserve">uso immagini, colori, riquadrature) </w:t>
      </w:r>
    </w:p>
    <w:p w14:paraId="3348F796" w14:textId="77777777" w:rsidR="009B21D2" w:rsidRPr="00B9417B" w:rsidRDefault="009B21D2" w:rsidP="009B21D2"/>
    <w:p w14:paraId="46B7A3B0" w14:textId="47BAC622" w:rsidR="00637CA5" w:rsidRPr="006602BE" w:rsidRDefault="00637CA5" w:rsidP="00637CA5">
      <w:pPr>
        <w:pStyle w:val="Default"/>
        <w:rPr>
          <w:rFonts w:asciiTheme="minorHAnsi" w:hAnsiTheme="minorHAnsi" w:cs="Times New Roman"/>
        </w:rPr>
      </w:pPr>
      <w:r w:rsidRPr="006602BE">
        <w:rPr>
          <w:rFonts w:asciiTheme="minorHAnsi" w:eastAsia="Times New Roman" w:hAnsiTheme="minorHAnsi" w:cs="Times New Roman"/>
          <w:i/>
          <w:smallCaps/>
          <w:color w:val="auto"/>
        </w:rPr>
        <w:t>Strumenti utilizzati dall’alunno nello studio</w:t>
      </w:r>
      <w:r w:rsidRPr="006602BE">
        <w:rPr>
          <w:rFonts w:asciiTheme="minorHAnsi" w:hAnsiTheme="minorHAnsi" w:cs="Times New Roman"/>
          <w:bCs/>
        </w:rPr>
        <w:t xml:space="preserve"> </w:t>
      </w:r>
    </w:p>
    <w:p w14:paraId="0E0F6AC9" w14:textId="77777777" w:rsidR="00637CA5" w:rsidRPr="00637CA5" w:rsidRDefault="00637CA5" w:rsidP="00637CA5">
      <w:pPr>
        <w:numPr>
          <w:ilvl w:val="0"/>
          <w:numId w:val="3"/>
        </w:numPr>
        <w:rPr>
          <w:i/>
        </w:rPr>
      </w:pPr>
      <w:r w:rsidRPr="00637CA5">
        <w:rPr>
          <w:i/>
        </w:rPr>
        <w:t xml:space="preserve">strumenti informatici </w:t>
      </w:r>
      <w:r w:rsidRPr="00637CA5">
        <w:rPr>
          <w:i/>
          <w:iCs/>
        </w:rPr>
        <w:t xml:space="preserve">(libro digitale, programmi per realizzare grafici) </w:t>
      </w:r>
    </w:p>
    <w:p w14:paraId="00805E51" w14:textId="77777777" w:rsidR="00637CA5" w:rsidRPr="00637CA5" w:rsidRDefault="00637CA5" w:rsidP="00637CA5">
      <w:pPr>
        <w:numPr>
          <w:ilvl w:val="0"/>
          <w:numId w:val="3"/>
        </w:numPr>
        <w:rPr>
          <w:i/>
        </w:rPr>
      </w:pPr>
      <w:r w:rsidRPr="00637CA5">
        <w:rPr>
          <w:i/>
        </w:rPr>
        <w:t xml:space="preserve">fotocopie adattate </w:t>
      </w:r>
    </w:p>
    <w:p w14:paraId="57AEECDE" w14:textId="77777777" w:rsidR="00637CA5" w:rsidRPr="00637CA5" w:rsidRDefault="00637CA5" w:rsidP="00637CA5">
      <w:pPr>
        <w:numPr>
          <w:ilvl w:val="0"/>
          <w:numId w:val="3"/>
        </w:numPr>
        <w:rPr>
          <w:i/>
        </w:rPr>
      </w:pPr>
      <w:r w:rsidRPr="00637CA5">
        <w:rPr>
          <w:i/>
        </w:rPr>
        <w:t xml:space="preserve">utilizzo del PC per scrivere </w:t>
      </w:r>
    </w:p>
    <w:p w14:paraId="6CC1D744" w14:textId="77777777" w:rsidR="00637CA5" w:rsidRPr="00637CA5" w:rsidRDefault="00637CA5" w:rsidP="00637CA5">
      <w:pPr>
        <w:numPr>
          <w:ilvl w:val="0"/>
          <w:numId w:val="3"/>
        </w:numPr>
        <w:rPr>
          <w:i/>
        </w:rPr>
      </w:pPr>
      <w:r w:rsidRPr="00637CA5">
        <w:rPr>
          <w:i/>
        </w:rPr>
        <w:t xml:space="preserve">registrazioni </w:t>
      </w:r>
    </w:p>
    <w:p w14:paraId="636C301B" w14:textId="77777777" w:rsidR="00637CA5" w:rsidRPr="00637CA5" w:rsidRDefault="00637CA5" w:rsidP="00637CA5">
      <w:pPr>
        <w:numPr>
          <w:ilvl w:val="0"/>
          <w:numId w:val="3"/>
        </w:numPr>
        <w:rPr>
          <w:i/>
        </w:rPr>
      </w:pPr>
      <w:r w:rsidRPr="00637CA5">
        <w:rPr>
          <w:i/>
        </w:rPr>
        <w:t xml:space="preserve">testi con immagini </w:t>
      </w:r>
    </w:p>
    <w:p w14:paraId="487E64EF" w14:textId="77777777" w:rsidR="00637CA5" w:rsidRPr="00637CA5" w:rsidRDefault="00637CA5" w:rsidP="00637CA5">
      <w:pPr>
        <w:numPr>
          <w:ilvl w:val="0"/>
          <w:numId w:val="3"/>
        </w:numPr>
        <w:rPr>
          <w:i/>
        </w:rPr>
      </w:pPr>
      <w:r w:rsidRPr="00637CA5">
        <w:rPr>
          <w:i/>
        </w:rPr>
        <w:t>software didattici</w:t>
      </w:r>
    </w:p>
    <w:p w14:paraId="610FC26B" w14:textId="77777777" w:rsidR="006602BE" w:rsidRDefault="006602BE" w:rsidP="009B21D2">
      <w:pPr>
        <w:rPr>
          <w:sz w:val="28"/>
          <w:szCs w:val="28"/>
        </w:rPr>
      </w:pPr>
    </w:p>
    <w:p w14:paraId="6AC0E789" w14:textId="77777777" w:rsidR="00EA41A5" w:rsidRDefault="00EA41A5" w:rsidP="009B21D2">
      <w:pPr>
        <w:rPr>
          <w:b/>
        </w:rPr>
      </w:pPr>
    </w:p>
    <w:p w14:paraId="057F6C15" w14:textId="77777777" w:rsidR="00EA41A5" w:rsidRDefault="00EA41A5" w:rsidP="009B21D2">
      <w:pPr>
        <w:rPr>
          <w:b/>
        </w:rPr>
      </w:pPr>
    </w:p>
    <w:p w14:paraId="04621808" w14:textId="77777777" w:rsidR="00EA41A5" w:rsidRDefault="00EA41A5" w:rsidP="009B21D2">
      <w:pPr>
        <w:rPr>
          <w:b/>
        </w:rPr>
      </w:pPr>
    </w:p>
    <w:p w14:paraId="42409970" w14:textId="77777777" w:rsidR="00EA41A5" w:rsidRDefault="00EA41A5" w:rsidP="009B21D2">
      <w:pPr>
        <w:rPr>
          <w:b/>
        </w:rPr>
      </w:pPr>
    </w:p>
    <w:p w14:paraId="434B2FCF" w14:textId="77777777" w:rsidR="00EA41A5" w:rsidRDefault="00EA41A5" w:rsidP="009B21D2">
      <w:pPr>
        <w:rPr>
          <w:b/>
        </w:rPr>
      </w:pPr>
    </w:p>
    <w:p w14:paraId="3675F509" w14:textId="77777777" w:rsidR="00EA41A5" w:rsidRDefault="00EA41A5" w:rsidP="009B21D2">
      <w:pPr>
        <w:rPr>
          <w:b/>
        </w:rPr>
      </w:pPr>
    </w:p>
    <w:p w14:paraId="66463621" w14:textId="77777777" w:rsidR="00EA41A5" w:rsidRDefault="00EA41A5" w:rsidP="009B21D2">
      <w:pPr>
        <w:rPr>
          <w:b/>
        </w:rPr>
      </w:pPr>
    </w:p>
    <w:p w14:paraId="3F59FB94" w14:textId="0B0F73A1" w:rsidR="009B21D2" w:rsidRPr="006602BE" w:rsidRDefault="00190065" w:rsidP="009B21D2">
      <w:r w:rsidRPr="00190065">
        <w:rPr>
          <w:b/>
        </w:rPr>
        <w:t>4.  VALUTAZIONE</w:t>
      </w:r>
      <w:r w:rsidR="009B21D2" w:rsidRPr="006602BE">
        <w:t xml:space="preserve"> </w:t>
      </w:r>
      <w:r w:rsidR="009B21D2" w:rsidRPr="006602BE">
        <w:rPr>
          <w:color w:val="808080" w:themeColor="background1" w:themeShade="80"/>
        </w:rPr>
        <w:t>(anche per esami conclusivi dei cicli)</w:t>
      </w:r>
    </w:p>
    <w:p w14:paraId="7A15369A" w14:textId="77777777" w:rsidR="009B21D2" w:rsidRPr="00B9417B" w:rsidRDefault="009B21D2" w:rsidP="009B21D2">
      <w:pPr>
        <w:ind w:left="360"/>
        <w:rPr>
          <w:sz w:val="28"/>
          <w:szCs w:val="28"/>
        </w:rPr>
      </w:pPr>
    </w:p>
    <w:p w14:paraId="1ADCA9FC" w14:textId="77777777" w:rsidR="009B21D2" w:rsidRPr="00B9417B" w:rsidRDefault="009B21D2" w:rsidP="009B21D2">
      <w:pPr>
        <w:rPr>
          <w:sz w:val="28"/>
          <w:szCs w:val="28"/>
        </w:rPr>
      </w:pPr>
      <w:r w:rsidRPr="00B9417B">
        <w:rPr>
          <w:sz w:val="28"/>
          <w:szCs w:val="28"/>
        </w:rPr>
        <w:t>L'alunno nella valutazione delle diverse discipline si avvarrà di:</w:t>
      </w:r>
    </w:p>
    <w:p w14:paraId="1E71DBBA" w14:textId="77777777" w:rsidR="009B21D2" w:rsidRPr="00B9417B" w:rsidRDefault="009B21D2" w:rsidP="009B21D2">
      <w:pPr>
        <w:rPr>
          <w:sz w:val="28"/>
          <w:szCs w:val="28"/>
        </w:rPr>
      </w:pPr>
    </w:p>
    <w:tbl>
      <w:tblPr>
        <w:tblW w:w="0" w:type="auto"/>
        <w:tblInd w:w="43" w:type="dxa"/>
        <w:tblLayout w:type="fixed"/>
        <w:tblCellMar>
          <w:top w:w="55" w:type="dxa"/>
          <w:left w:w="55" w:type="dxa"/>
          <w:bottom w:w="55" w:type="dxa"/>
          <w:right w:w="55" w:type="dxa"/>
        </w:tblCellMar>
        <w:tblLook w:val="0000" w:firstRow="0" w:lastRow="0" w:firstColumn="0" w:lastColumn="0" w:noHBand="0" w:noVBand="0"/>
      </w:tblPr>
      <w:tblGrid>
        <w:gridCol w:w="1994"/>
        <w:gridCol w:w="2410"/>
        <w:gridCol w:w="2823"/>
        <w:gridCol w:w="2424"/>
      </w:tblGrid>
      <w:tr w:rsidR="009B21D2" w:rsidRPr="006602BE" w14:paraId="1AD40303" w14:textId="77777777" w:rsidTr="0068496C">
        <w:tc>
          <w:tcPr>
            <w:tcW w:w="1994" w:type="dxa"/>
            <w:tcBorders>
              <w:top w:val="single" w:sz="1" w:space="0" w:color="000000"/>
              <w:left w:val="single" w:sz="1" w:space="0" w:color="000000"/>
              <w:bottom w:val="single" w:sz="1" w:space="0" w:color="000000"/>
            </w:tcBorders>
            <w:shd w:val="clear" w:color="auto" w:fill="auto"/>
          </w:tcPr>
          <w:p w14:paraId="1107245F" w14:textId="77777777" w:rsidR="009B21D2" w:rsidRPr="006602BE" w:rsidRDefault="009B21D2" w:rsidP="0068496C">
            <w:pPr>
              <w:pStyle w:val="Contenutotabella"/>
              <w:snapToGrid w:val="0"/>
              <w:rPr>
                <w:rFonts w:asciiTheme="minorHAnsi" w:hAnsiTheme="minorHAnsi"/>
              </w:rPr>
            </w:pPr>
            <w:r w:rsidRPr="006602BE">
              <w:rPr>
                <w:rFonts w:asciiTheme="minorHAnsi" w:hAnsiTheme="minorHAnsi"/>
              </w:rPr>
              <w:t>Disciplina</w:t>
            </w:r>
          </w:p>
        </w:tc>
        <w:tc>
          <w:tcPr>
            <w:tcW w:w="2410" w:type="dxa"/>
            <w:tcBorders>
              <w:top w:val="single" w:sz="1" w:space="0" w:color="000000"/>
              <w:left w:val="single" w:sz="1" w:space="0" w:color="000000"/>
              <w:bottom w:val="single" w:sz="1" w:space="0" w:color="000000"/>
            </w:tcBorders>
            <w:shd w:val="clear" w:color="auto" w:fill="auto"/>
          </w:tcPr>
          <w:p w14:paraId="5A0B1405" w14:textId="77777777" w:rsidR="009B21D2" w:rsidRPr="006602BE" w:rsidRDefault="009B21D2" w:rsidP="0068496C">
            <w:pPr>
              <w:pStyle w:val="Contenutotabella"/>
              <w:snapToGrid w:val="0"/>
              <w:rPr>
                <w:rFonts w:asciiTheme="minorHAnsi" w:hAnsiTheme="minorHAnsi"/>
              </w:rPr>
            </w:pPr>
            <w:r w:rsidRPr="006602BE">
              <w:rPr>
                <w:rFonts w:asciiTheme="minorHAnsi" w:hAnsiTheme="minorHAnsi"/>
              </w:rPr>
              <w:t>Misure dispensative</w:t>
            </w:r>
          </w:p>
        </w:tc>
        <w:tc>
          <w:tcPr>
            <w:tcW w:w="2823" w:type="dxa"/>
            <w:tcBorders>
              <w:top w:val="single" w:sz="1" w:space="0" w:color="000000"/>
              <w:left w:val="single" w:sz="1" w:space="0" w:color="000000"/>
              <w:bottom w:val="single" w:sz="1" w:space="0" w:color="000000"/>
            </w:tcBorders>
            <w:shd w:val="clear" w:color="auto" w:fill="auto"/>
          </w:tcPr>
          <w:p w14:paraId="760BF6E7" w14:textId="77777777" w:rsidR="009B21D2" w:rsidRPr="006602BE" w:rsidRDefault="009B21D2" w:rsidP="0068496C">
            <w:pPr>
              <w:pStyle w:val="Contenutotabella"/>
              <w:snapToGrid w:val="0"/>
              <w:rPr>
                <w:rFonts w:asciiTheme="minorHAnsi" w:hAnsiTheme="minorHAnsi"/>
              </w:rPr>
            </w:pPr>
            <w:r w:rsidRPr="006602BE">
              <w:rPr>
                <w:rFonts w:asciiTheme="minorHAnsi" w:hAnsiTheme="minorHAnsi"/>
              </w:rPr>
              <w:t>Strumenti compensativi</w:t>
            </w:r>
          </w:p>
        </w:tc>
        <w:tc>
          <w:tcPr>
            <w:tcW w:w="2424" w:type="dxa"/>
            <w:tcBorders>
              <w:top w:val="single" w:sz="1" w:space="0" w:color="000000"/>
              <w:left w:val="single" w:sz="1" w:space="0" w:color="000000"/>
              <w:bottom w:val="single" w:sz="1" w:space="0" w:color="000000"/>
              <w:right w:val="single" w:sz="1" w:space="0" w:color="000000"/>
            </w:tcBorders>
            <w:shd w:val="clear" w:color="auto" w:fill="auto"/>
          </w:tcPr>
          <w:p w14:paraId="440BFC1F" w14:textId="77777777" w:rsidR="009B21D2" w:rsidRPr="006602BE" w:rsidRDefault="009B21D2" w:rsidP="0068496C">
            <w:pPr>
              <w:pStyle w:val="Contenutotabella"/>
              <w:snapToGrid w:val="0"/>
              <w:rPr>
                <w:rFonts w:asciiTheme="minorHAnsi" w:hAnsiTheme="minorHAnsi"/>
              </w:rPr>
            </w:pPr>
            <w:r w:rsidRPr="006602BE">
              <w:rPr>
                <w:rFonts w:asciiTheme="minorHAnsi" w:hAnsiTheme="minorHAnsi"/>
              </w:rPr>
              <w:t>Tempi aggiuntivi</w:t>
            </w:r>
          </w:p>
        </w:tc>
      </w:tr>
      <w:tr w:rsidR="009B21D2" w:rsidRPr="006602BE" w14:paraId="06591A42" w14:textId="77777777" w:rsidTr="0068496C">
        <w:tc>
          <w:tcPr>
            <w:tcW w:w="1994" w:type="dxa"/>
            <w:tcBorders>
              <w:left w:val="single" w:sz="1" w:space="0" w:color="000000"/>
              <w:bottom w:val="single" w:sz="1" w:space="0" w:color="000000"/>
            </w:tcBorders>
            <w:shd w:val="clear" w:color="auto" w:fill="auto"/>
          </w:tcPr>
          <w:p w14:paraId="52844415" w14:textId="77777777" w:rsidR="009B21D2" w:rsidRPr="006602BE" w:rsidRDefault="009B21D2" w:rsidP="0068496C">
            <w:pPr>
              <w:pStyle w:val="Contenutotabella"/>
              <w:snapToGrid w:val="0"/>
              <w:rPr>
                <w:rFonts w:asciiTheme="minorHAnsi" w:hAnsiTheme="minorHAnsi"/>
              </w:rPr>
            </w:pPr>
            <w:r w:rsidRPr="006602BE">
              <w:rPr>
                <w:rFonts w:asciiTheme="minorHAnsi" w:hAnsiTheme="minorHAnsi"/>
              </w:rPr>
              <w:t>Italiano</w:t>
            </w:r>
          </w:p>
        </w:tc>
        <w:tc>
          <w:tcPr>
            <w:tcW w:w="2410" w:type="dxa"/>
            <w:tcBorders>
              <w:left w:val="single" w:sz="1" w:space="0" w:color="000000"/>
              <w:bottom w:val="single" w:sz="1" w:space="0" w:color="000000"/>
            </w:tcBorders>
            <w:shd w:val="clear" w:color="auto" w:fill="auto"/>
          </w:tcPr>
          <w:p w14:paraId="3734CA19" w14:textId="676E3F4C" w:rsidR="009B21D2" w:rsidRPr="006602BE" w:rsidRDefault="00637CA5" w:rsidP="0068496C">
            <w:pPr>
              <w:pStyle w:val="Contenutotabella"/>
              <w:snapToGrid w:val="0"/>
              <w:rPr>
                <w:rFonts w:asciiTheme="minorHAnsi" w:hAnsiTheme="minorHAnsi"/>
              </w:rPr>
            </w:pPr>
            <w:r w:rsidRPr="004B168C">
              <w:rPr>
                <w:rFonts w:asciiTheme="minorHAnsi" w:hAnsiTheme="minorHAnsi"/>
                <w:sz w:val="21"/>
                <w:szCs w:val="21"/>
              </w:rPr>
              <w:fldChar w:fldCharType="begin">
                <w:ffData>
                  <w:name w:val="Testo1"/>
                  <w:enabled/>
                  <w:calcOnExit w:val="0"/>
                  <w:textInput/>
                </w:ffData>
              </w:fldChar>
            </w:r>
            <w:r w:rsidRPr="004B168C">
              <w:rPr>
                <w:rFonts w:asciiTheme="minorHAnsi" w:hAnsiTheme="minorHAnsi"/>
                <w:sz w:val="21"/>
                <w:szCs w:val="21"/>
              </w:rPr>
              <w:instrText xml:space="preserve"> FORMTEXT </w:instrText>
            </w:r>
            <w:r w:rsidRPr="004B168C">
              <w:rPr>
                <w:rFonts w:asciiTheme="minorHAnsi" w:hAnsiTheme="minorHAnsi"/>
                <w:sz w:val="21"/>
                <w:szCs w:val="21"/>
              </w:rPr>
            </w:r>
            <w:r w:rsidRPr="004B168C">
              <w:rPr>
                <w:rFonts w:asciiTheme="minorHAnsi" w:hAnsiTheme="minorHAnsi"/>
                <w:sz w:val="21"/>
                <w:szCs w:val="21"/>
              </w:rPr>
              <w:fldChar w:fldCharType="separate"/>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sidRPr="004B168C">
              <w:rPr>
                <w:rFonts w:asciiTheme="minorHAnsi" w:hAnsiTheme="minorHAnsi"/>
                <w:sz w:val="21"/>
                <w:szCs w:val="21"/>
              </w:rPr>
              <w:fldChar w:fldCharType="end"/>
            </w:r>
          </w:p>
        </w:tc>
        <w:tc>
          <w:tcPr>
            <w:tcW w:w="2823" w:type="dxa"/>
            <w:tcBorders>
              <w:left w:val="single" w:sz="1" w:space="0" w:color="000000"/>
              <w:bottom w:val="single" w:sz="1" w:space="0" w:color="000000"/>
            </w:tcBorders>
            <w:shd w:val="clear" w:color="auto" w:fill="auto"/>
          </w:tcPr>
          <w:p w14:paraId="7F39ED35" w14:textId="2BA178B0" w:rsidR="009B21D2" w:rsidRPr="006602BE" w:rsidRDefault="00637CA5" w:rsidP="0068496C">
            <w:pPr>
              <w:pStyle w:val="Contenutotabella"/>
              <w:snapToGrid w:val="0"/>
              <w:rPr>
                <w:rFonts w:asciiTheme="minorHAnsi" w:hAnsiTheme="minorHAnsi"/>
              </w:rPr>
            </w:pPr>
            <w:r w:rsidRPr="004B168C">
              <w:rPr>
                <w:rFonts w:asciiTheme="minorHAnsi" w:hAnsiTheme="minorHAnsi"/>
                <w:sz w:val="21"/>
                <w:szCs w:val="21"/>
              </w:rPr>
              <w:fldChar w:fldCharType="begin">
                <w:ffData>
                  <w:name w:val="Testo1"/>
                  <w:enabled/>
                  <w:calcOnExit w:val="0"/>
                  <w:textInput/>
                </w:ffData>
              </w:fldChar>
            </w:r>
            <w:r w:rsidRPr="004B168C">
              <w:rPr>
                <w:rFonts w:asciiTheme="minorHAnsi" w:hAnsiTheme="minorHAnsi"/>
                <w:sz w:val="21"/>
                <w:szCs w:val="21"/>
              </w:rPr>
              <w:instrText xml:space="preserve"> FORMTEXT </w:instrText>
            </w:r>
            <w:r w:rsidRPr="004B168C">
              <w:rPr>
                <w:rFonts w:asciiTheme="minorHAnsi" w:hAnsiTheme="minorHAnsi"/>
                <w:sz w:val="21"/>
                <w:szCs w:val="21"/>
              </w:rPr>
            </w:r>
            <w:r w:rsidRPr="004B168C">
              <w:rPr>
                <w:rFonts w:asciiTheme="minorHAnsi" w:hAnsiTheme="minorHAnsi"/>
                <w:sz w:val="21"/>
                <w:szCs w:val="21"/>
              </w:rPr>
              <w:fldChar w:fldCharType="separate"/>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sidRPr="004B168C">
              <w:rPr>
                <w:rFonts w:asciiTheme="minorHAnsi" w:hAnsiTheme="minorHAnsi"/>
                <w:sz w:val="21"/>
                <w:szCs w:val="21"/>
              </w:rPr>
              <w:fldChar w:fldCharType="end"/>
            </w:r>
          </w:p>
        </w:tc>
        <w:tc>
          <w:tcPr>
            <w:tcW w:w="2424" w:type="dxa"/>
            <w:tcBorders>
              <w:left w:val="single" w:sz="1" w:space="0" w:color="000000"/>
              <w:bottom w:val="single" w:sz="1" w:space="0" w:color="000000"/>
              <w:right w:val="single" w:sz="1" w:space="0" w:color="000000"/>
            </w:tcBorders>
            <w:shd w:val="clear" w:color="auto" w:fill="auto"/>
          </w:tcPr>
          <w:p w14:paraId="6C4DF912" w14:textId="456B8893" w:rsidR="009B21D2" w:rsidRPr="006602BE" w:rsidRDefault="00637CA5" w:rsidP="0068496C">
            <w:pPr>
              <w:pStyle w:val="Contenutotabella"/>
              <w:snapToGrid w:val="0"/>
              <w:rPr>
                <w:rFonts w:asciiTheme="minorHAnsi" w:hAnsiTheme="minorHAnsi"/>
              </w:rPr>
            </w:pPr>
            <w:r w:rsidRPr="004B168C">
              <w:rPr>
                <w:rFonts w:asciiTheme="minorHAnsi" w:hAnsiTheme="minorHAnsi"/>
                <w:sz w:val="21"/>
                <w:szCs w:val="21"/>
              </w:rPr>
              <w:fldChar w:fldCharType="begin">
                <w:ffData>
                  <w:name w:val="Testo1"/>
                  <w:enabled/>
                  <w:calcOnExit w:val="0"/>
                  <w:textInput/>
                </w:ffData>
              </w:fldChar>
            </w:r>
            <w:r w:rsidRPr="004B168C">
              <w:rPr>
                <w:rFonts w:asciiTheme="minorHAnsi" w:hAnsiTheme="minorHAnsi"/>
                <w:sz w:val="21"/>
                <w:szCs w:val="21"/>
              </w:rPr>
              <w:instrText xml:space="preserve"> FORMTEXT </w:instrText>
            </w:r>
            <w:r w:rsidRPr="004B168C">
              <w:rPr>
                <w:rFonts w:asciiTheme="minorHAnsi" w:hAnsiTheme="minorHAnsi"/>
                <w:sz w:val="21"/>
                <w:szCs w:val="21"/>
              </w:rPr>
            </w:r>
            <w:r w:rsidRPr="004B168C">
              <w:rPr>
                <w:rFonts w:asciiTheme="minorHAnsi" w:hAnsiTheme="minorHAnsi"/>
                <w:sz w:val="21"/>
                <w:szCs w:val="21"/>
              </w:rPr>
              <w:fldChar w:fldCharType="separate"/>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sidRPr="004B168C">
              <w:rPr>
                <w:rFonts w:asciiTheme="minorHAnsi" w:hAnsiTheme="minorHAnsi"/>
                <w:sz w:val="21"/>
                <w:szCs w:val="21"/>
              </w:rPr>
              <w:fldChar w:fldCharType="end"/>
            </w:r>
          </w:p>
        </w:tc>
      </w:tr>
      <w:tr w:rsidR="009B21D2" w:rsidRPr="006602BE" w14:paraId="16F5F3FC" w14:textId="77777777" w:rsidTr="0068496C">
        <w:tc>
          <w:tcPr>
            <w:tcW w:w="1994" w:type="dxa"/>
            <w:tcBorders>
              <w:left w:val="single" w:sz="1" w:space="0" w:color="000000"/>
              <w:bottom w:val="single" w:sz="1" w:space="0" w:color="000000"/>
            </w:tcBorders>
            <w:shd w:val="clear" w:color="auto" w:fill="auto"/>
          </w:tcPr>
          <w:p w14:paraId="23510D0D" w14:textId="77777777" w:rsidR="009B21D2" w:rsidRPr="006602BE" w:rsidRDefault="009B21D2" w:rsidP="0068496C">
            <w:pPr>
              <w:pStyle w:val="Contenutotabella"/>
              <w:snapToGrid w:val="0"/>
              <w:rPr>
                <w:rFonts w:asciiTheme="minorHAnsi" w:hAnsiTheme="minorHAnsi"/>
              </w:rPr>
            </w:pPr>
            <w:r w:rsidRPr="006602BE">
              <w:rPr>
                <w:rFonts w:asciiTheme="minorHAnsi" w:hAnsiTheme="minorHAnsi"/>
              </w:rPr>
              <w:t>Matematica</w:t>
            </w:r>
          </w:p>
        </w:tc>
        <w:tc>
          <w:tcPr>
            <w:tcW w:w="2410" w:type="dxa"/>
            <w:tcBorders>
              <w:left w:val="single" w:sz="1" w:space="0" w:color="000000"/>
              <w:bottom w:val="single" w:sz="1" w:space="0" w:color="000000"/>
            </w:tcBorders>
            <w:shd w:val="clear" w:color="auto" w:fill="auto"/>
          </w:tcPr>
          <w:p w14:paraId="776E729A" w14:textId="49635022" w:rsidR="009B21D2" w:rsidRPr="006602BE" w:rsidRDefault="00637CA5" w:rsidP="0068496C">
            <w:pPr>
              <w:pStyle w:val="Contenutotabella"/>
              <w:snapToGrid w:val="0"/>
              <w:rPr>
                <w:rFonts w:asciiTheme="minorHAnsi" w:hAnsiTheme="minorHAnsi"/>
              </w:rPr>
            </w:pPr>
            <w:r w:rsidRPr="004B168C">
              <w:rPr>
                <w:rFonts w:asciiTheme="minorHAnsi" w:hAnsiTheme="minorHAnsi"/>
                <w:sz w:val="21"/>
                <w:szCs w:val="21"/>
              </w:rPr>
              <w:fldChar w:fldCharType="begin">
                <w:ffData>
                  <w:name w:val="Testo1"/>
                  <w:enabled/>
                  <w:calcOnExit w:val="0"/>
                  <w:textInput/>
                </w:ffData>
              </w:fldChar>
            </w:r>
            <w:r w:rsidRPr="004B168C">
              <w:rPr>
                <w:rFonts w:asciiTheme="minorHAnsi" w:hAnsiTheme="minorHAnsi"/>
                <w:sz w:val="21"/>
                <w:szCs w:val="21"/>
              </w:rPr>
              <w:instrText xml:space="preserve"> FORMTEXT </w:instrText>
            </w:r>
            <w:r w:rsidRPr="004B168C">
              <w:rPr>
                <w:rFonts w:asciiTheme="minorHAnsi" w:hAnsiTheme="minorHAnsi"/>
                <w:sz w:val="21"/>
                <w:szCs w:val="21"/>
              </w:rPr>
            </w:r>
            <w:r w:rsidRPr="004B168C">
              <w:rPr>
                <w:rFonts w:asciiTheme="minorHAnsi" w:hAnsiTheme="minorHAnsi"/>
                <w:sz w:val="21"/>
                <w:szCs w:val="21"/>
              </w:rPr>
              <w:fldChar w:fldCharType="separate"/>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sidRPr="004B168C">
              <w:rPr>
                <w:rFonts w:asciiTheme="minorHAnsi" w:hAnsiTheme="minorHAnsi"/>
                <w:sz w:val="21"/>
                <w:szCs w:val="21"/>
              </w:rPr>
              <w:fldChar w:fldCharType="end"/>
            </w:r>
          </w:p>
        </w:tc>
        <w:tc>
          <w:tcPr>
            <w:tcW w:w="2823" w:type="dxa"/>
            <w:tcBorders>
              <w:left w:val="single" w:sz="1" w:space="0" w:color="000000"/>
              <w:bottom w:val="single" w:sz="1" w:space="0" w:color="000000"/>
            </w:tcBorders>
            <w:shd w:val="clear" w:color="auto" w:fill="auto"/>
          </w:tcPr>
          <w:p w14:paraId="632F77B4" w14:textId="0206154D" w:rsidR="009B21D2" w:rsidRPr="006602BE" w:rsidRDefault="00637CA5" w:rsidP="0068496C">
            <w:pPr>
              <w:pStyle w:val="Contenutotabella"/>
              <w:snapToGrid w:val="0"/>
              <w:rPr>
                <w:rFonts w:asciiTheme="minorHAnsi" w:hAnsiTheme="minorHAnsi"/>
              </w:rPr>
            </w:pPr>
            <w:r w:rsidRPr="004B168C">
              <w:rPr>
                <w:rFonts w:asciiTheme="minorHAnsi" w:hAnsiTheme="minorHAnsi"/>
                <w:sz w:val="21"/>
                <w:szCs w:val="21"/>
              </w:rPr>
              <w:fldChar w:fldCharType="begin">
                <w:ffData>
                  <w:name w:val="Testo1"/>
                  <w:enabled/>
                  <w:calcOnExit w:val="0"/>
                  <w:textInput/>
                </w:ffData>
              </w:fldChar>
            </w:r>
            <w:r w:rsidRPr="004B168C">
              <w:rPr>
                <w:rFonts w:asciiTheme="minorHAnsi" w:hAnsiTheme="minorHAnsi"/>
                <w:sz w:val="21"/>
                <w:szCs w:val="21"/>
              </w:rPr>
              <w:instrText xml:space="preserve"> FORMTEXT </w:instrText>
            </w:r>
            <w:r w:rsidRPr="004B168C">
              <w:rPr>
                <w:rFonts w:asciiTheme="minorHAnsi" w:hAnsiTheme="minorHAnsi"/>
                <w:sz w:val="21"/>
                <w:szCs w:val="21"/>
              </w:rPr>
            </w:r>
            <w:r w:rsidRPr="004B168C">
              <w:rPr>
                <w:rFonts w:asciiTheme="minorHAnsi" w:hAnsiTheme="minorHAnsi"/>
                <w:sz w:val="21"/>
                <w:szCs w:val="21"/>
              </w:rPr>
              <w:fldChar w:fldCharType="separate"/>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sidRPr="004B168C">
              <w:rPr>
                <w:rFonts w:asciiTheme="minorHAnsi" w:hAnsiTheme="minorHAnsi"/>
                <w:sz w:val="21"/>
                <w:szCs w:val="21"/>
              </w:rPr>
              <w:fldChar w:fldCharType="end"/>
            </w:r>
          </w:p>
        </w:tc>
        <w:tc>
          <w:tcPr>
            <w:tcW w:w="2424" w:type="dxa"/>
            <w:tcBorders>
              <w:left w:val="single" w:sz="1" w:space="0" w:color="000000"/>
              <w:bottom w:val="single" w:sz="1" w:space="0" w:color="000000"/>
              <w:right w:val="single" w:sz="1" w:space="0" w:color="000000"/>
            </w:tcBorders>
            <w:shd w:val="clear" w:color="auto" w:fill="auto"/>
          </w:tcPr>
          <w:p w14:paraId="2F1014AD" w14:textId="3E6BE27F" w:rsidR="009B21D2" w:rsidRPr="006602BE" w:rsidRDefault="00637CA5" w:rsidP="0068496C">
            <w:pPr>
              <w:pStyle w:val="Contenutotabella"/>
              <w:snapToGrid w:val="0"/>
              <w:rPr>
                <w:rFonts w:asciiTheme="minorHAnsi" w:hAnsiTheme="minorHAnsi"/>
              </w:rPr>
            </w:pPr>
            <w:r w:rsidRPr="004B168C">
              <w:rPr>
                <w:rFonts w:asciiTheme="minorHAnsi" w:hAnsiTheme="minorHAnsi"/>
                <w:sz w:val="21"/>
                <w:szCs w:val="21"/>
              </w:rPr>
              <w:fldChar w:fldCharType="begin">
                <w:ffData>
                  <w:name w:val="Testo1"/>
                  <w:enabled/>
                  <w:calcOnExit w:val="0"/>
                  <w:textInput/>
                </w:ffData>
              </w:fldChar>
            </w:r>
            <w:r w:rsidRPr="004B168C">
              <w:rPr>
                <w:rFonts w:asciiTheme="minorHAnsi" w:hAnsiTheme="minorHAnsi"/>
                <w:sz w:val="21"/>
                <w:szCs w:val="21"/>
              </w:rPr>
              <w:instrText xml:space="preserve"> FORMTEXT </w:instrText>
            </w:r>
            <w:r w:rsidRPr="004B168C">
              <w:rPr>
                <w:rFonts w:asciiTheme="minorHAnsi" w:hAnsiTheme="minorHAnsi"/>
                <w:sz w:val="21"/>
                <w:szCs w:val="21"/>
              </w:rPr>
            </w:r>
            <w:r w:rsidRPr="004B168C">
              <w:rPr>
                <w:rFonts w:asciiTheme="minorHAnsi" w:hAnsiTheme="minorHAnsi"/>
                <w:sz w:val="21"/>
                <w:szCs w:val="21"/>
              </w:rPr>
              <w:fldChar w:fldCharType="separate"/>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sidRPr="004B168C">
              <w:rPr>
                <w:rFonts w:asciiTheme="minorHAnsi" w:hAnsiTheme="minorHAnsi"/>
                <w:sz w:val="21"/>
                <w:szCs w:val="21"/>
              </w:rPr>
              <w:fldChar w:fldCharType="end"/>
            </w:r>
          </w:p>
        </w:tc>
      </w:tr>
      <w:tr w:rsidR="009B21D2" w:rsidRPr="006602BE" w14:paraId="6E20BD12" w14:textId="77777777" w:rsidTr="0068496C">
        <w:tc>
          <w:tcPr>
            <w:tcW w:w="1994" w:type="dxa"/>
            <w:tcBorders>
              <w:left w:val="single" w:sz="1" w:space="0" w:color="000000"/>
              <w:bottom w:val="single" w:sz="1" w:space="0" w:color="000000"/>
            </w:tcBorders>
            <w:shd w:val="clear" w:color="auto" w:fill="auto"/>
          </w:tcPr>
          <w:p w14:paraId="749DDACB" w14:textId="77777777" w:rsidR="009B21D2" w:rsidRPr="006602BE" w:rsidRDefault="009B21D2" w:rsidP="0068496C">
            <w:pPr>
              <w:pStyle w:val="Contenutotabella"/>
              <w:snapToGrid w:val="0"/>
              <w:rPr>
                <w:rFonts w:asciiTheme="minorHAnsi" w:hAnsiTheme="minorHAnsi"/>
              </w:rPr>
            </w:pPr>
            <w:r w:rsidRPr="006602BE">
              <w:rPr>
                <w:rFonts w:asciiTheme="minorHAnsi" w:hAnsiTheme="minorHAnsi"/>
              </w:rPr>
              <w:t>Lingue straniere</w:t>
            </w:r>
          </w:p>
        </w:tc>
        <w:tc>
          <w:tcPr>
            <w:tcW w:w="2410" w:type="dxa"/>
            <w:tcBorders>
              <w:left w:val="single" w:sz="1" w:space="0" w:color="000000"/>
              <w:bottom w:val="single" w:sz="1" w:space="0" w:color="000000"/>
            </w:tcBorders>
            <w:shd w:val="clear" w:color="auto" w:fill="auto"/>
          </w:tcPr>
          <w:p w14:paraId="66DF8C30" w14:textId="4BDCEC78" w:rsidR="009B21D2" w:rsidRPr="006602BE" w:rsidRDefault="00637CA5" w:rsidP="0068496C">
            <w:pPr>
              <w:pStyle w:val="Contenutotabella"/>
              <w:snapToGrid w:val="0"/>
              <w:rPr>
                <w:rFonts w:asciiTheme="minorHAnsi" w:hAnsiTheme="minorHAnsi"/>
              </w:rPr>
            </w:pPr>
            <w:r w:rsidRPr="004B168C">
              <w:rPr>
                <w:rFonts w:asciiTheme="minorHAnsi" w:hAnsiTheme="minorHAnsi"/>
                <w:sz w:val="21"/>
                <w:szCs w:val="21"/>
              </w:rPr>
              <w:fldChar w:fldCharType="begin">
                <w:ffData>
                  <w:name w:val="Testo1"/>
                  <w:enabled/>
                  <w:calcOnExit w:val="0"/>
                  <w:textInput/>
                </w:ffData>
              </w:fldChar>
            </w:r>
            <w:r w:rsidRPr="004B168C">
              <w:rPr>
                <w:rFonts w:asciiTheme="minorHAnsi" w:hAnsiTheme="minorHAnsi"/>
                <w:sz w:val="21"/>
                <w:szCs w:val="21"/>
              </w:rPr>
              <w:instrText xml:space="preserve"> FORMTEXT </w:instrText>
            </w:r>
            <w:r w:rsidRPr="004B168C">
              <w:rPr>
                <w:rFonts w:asciiTheme="minorHAnsi" w:hAnsiTheme="minorHAnsi"/>
                <w:sz w:val="21"/>
                <w:szCs w:val="21"/>
              </w:rPr>
            </w:r>
            <w:r w:rsidRPr="004B168C">
              <w:rPr>
                <w:rFonts w:asciiTheme="minorHAnsi" w:hAnsiTheme="minorHAnsi"/>
                <w:sz w:val="21"/>
                <w:szCs w:val="21"/>
              </w:rPr>
              <w:fldChar w:fldCharType="separate"/>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sidRPr="004B168C">
              <w:rPr>
                <w:rFonts w:asciiTheme="minorHAnsi" w:hAnsiTheme="minorHAnsi"/>
                <w:sz w:val="21"/>
                <w:szCs w:val="21"/>
              </w:rPr>
              <w:fldChar w:fldCharType="end"/>
            </w:r>
          </w:p>
        </w:tc>
        <w:tc>
          <w:tcPr>
            <w:tcW w:w="2823" w:type="dxa"/>
            <w:tcBorders>
              <w:left w:val="single" w:sz="1" w:space="0" w:color="000000"/>
              <w:bottom w:val="single" w:sz="1" w:space="0" w:color="000000"/>
            </w:tcBorders>
            <w:shd w:val="clear" w:color="auto" w:fill="auto"/>
          </w:tcPr>
          <w:p w14:paraId="291203C0" w14:textId="75688943" w:rsidR="009B21D2" w:rsidRPr="006602BE" w:rsidRDefault="00637CA5" w:rsidP="0068496C">
            <w:pPr>
              <w:pStyle w:val="Contenutotabella"/>
              <w:snapToGrid w:val="0"/>
              <w:rPr>
                <w:rFonts w:asciiTheme="minorHAnsi" w:hAnsiTheme="minorHAnsi"/>
              </w:rPr>
            </w:pPr>
            <w:r w:rsidRPr="004B168C">
              <w:rPr>
                <w:rFonts w:asciiTheme="minorHAnsi" w:hAnsiTheme="minorHAnsi"/>
                <w:sz w:val="21"/>
                <w:szCs w:val="21"/>
              </w:rPr>
              <w:fldChar w:fldCharType="begin">
                <w:ffData>
                  <w:name w:val="Testo1"/>
                  <w:enabled/>
                  <w:calcOnExit w:val="0"/>
                  <w:textInput/>
                </w:ffData>
              </w:fldChar>
            </w:r>
            <w:r w:rsidRPr="004B168C">
              <w:rPr>
                <w:rFonts w:asciiTheme="minorHAnsi" w:hAnsiTheme="minorHAnsi"/>
                <w:sz w:val="21"/>
                <w:szCs w:val="21"/>
              </w:rPr>
              <w:instrText xml:space="preserve"> FORMTEXT </w:instrText>
            </w:r>
            <w:r w:rsidRPr="004B168C">
              <w:rPr>
                <w:rFonts w:asciiTheme="minorHAnsi" w:hAnsiTheme="minorHAnsi"/>
                <w:sz w:val="21"/>
                <w:szCs w:val="21"/>
              </w:rPr>
            </w:r>
            <w:r w:rsidRPr="004B168C">
              <w:rPr>
                <w:rFonts w:asciiTheme="minorHAnsi" w:hAnsiTheme="minorHAnsi"/>
                <w:sz w:val="21"/>
                <w:szCs w:val="21"/>
              </w:rPr>
              <w:fldChar w:fldCharType="separate"/>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sidRPr="004B168C">
              <w:rPr>
                <w:rFonts w:asciiTheme="minorHAnsi" w:hAnsiTheme="minorHAnsi"/>
                <w:sz w:val="21"/>
                <w:szCs w:val="21"/>
              </w:rPr>
              <w:fldChar w:fldCharType="end"/>
            </w:r>
          </w:p>
        </w:tc>
        <w:tc>
          <w:tcPr>
            <w:tcW w:w="2424" w:type="dxa"/>
            <w:tcBorders>
              <w:left w:val="single" w:sz="1" w:space="0" w:color="000000"/>
              <w:bottom w:val="single" w:sz="1" w:space="0" w:color="000000"/>
              <w:right w:val="single" w:sz="1" w:space="0" w:color="000000"/>
            </w:tcBorders>
            <w:shd w:val="clear" w:color="auto" w:fill="auto"/>
          </w:tcPr>
          <w:p w14:paraId="3326AF52" w14:textId="4666CF18" w:rsidR="009B21D2" w:rsidRPr="006602BE" w:rsidRDefault="00637CA5" w:rsidP="0068496C">
            <w:pPr>
              <w:pStyle w:val="Contenutotabella"/>
              <w:snapToGrid w:val="0"/>
              <w:rPr>
                <w:rFonts w:asciiTheme="minorHAnsi" w:hAnsiTheme="minorHAnsi"/>
              </w:rPr>
            </w:pPr>
            <w:r w:rsidRPr="004B168C">
              <w:rPr>
                <w:rFonts w:asciiTheme="minorHAnsi" w:hAnsiTheme="minorHAnsi"/>
                <w:sz w:val="21"/>
                <w:szCs w:val="21"/>
              </w:rPr>
              <w:fldChar w:fldCharType="begin">
                <w:ffData>
                  <w:name w:val="Testo1"/>
                  <w:enabled/>
                  <w:calcOnExit w:val="0"/>
                  <w:textInput/>
                </w:ffData>
              </w:fldChar>
            </w:r>
            <w:r w:rsidRPr="004B168C">
              <w:rPr>
                <w:rFonts w:asciiTheme="minorHAnsi" w:hAnsiTheme="minorHAnsi"/>
                <w:sz w:val="21"/>
                <w:szCs w:val="21"/>
              </w:rPr>
              <w:instrText xml:space="preserve"> FORMTEXT </w:instrText>
            </w:r>
            <w:r w:rsidRPr="004B168C">
              <w:rPr>
                <w:rFonts w:asciiTheme="minorHAnsi" w:hAnsiTheme="minorHAnsi"/>
                <w:sz w:val="21"/>
                <w:szCs w:val="21"/>
              </w:rPr>
            </w:r>
            <w:r w:rsidRPr="004B168C">
              <w:rPr>
                <w:rFonts w:asciiTheme="minorHAnsi" w:hAnsiTheme="minorHAnsi"/>
                <w:sz w:val="21"/>
                <w:szCs w:val="21"/>
              </w:rPr>
              <w:fldChar w:fldCharType="separate"/>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sidRPr="004B168C">
              <w:rPr>
                <w:rFonts w:asciiTheme="minorHAnsi" w:hAnsiTheme="minorHAnsi"/>
                <w:sz w:val="21"/>
                <w:szCs w:val="21"/>
              </w:rPr>
              <w:fldChar w:fldCharType="end"/>
            </w:r>
          </w:p>
        </w:tc>
      </w:tr>
      <w:tr w:rsidR="009B21D2" w:rsidRPr="006602BE" w14:paraId="1AD227E7" w14:textId="77777777" w:rsidTr="0068496C">
        <w:tc>
          <w:tcPr>
            <w:tcW w:w="1994" w:type="dxa"/>
            <w:tcBorders>
              <w:left w:val="single" w:sz="1" w:space="0" w:color="000000"/>
              <w:bottom w:val="single" w:sz="1" w:space="0" w:color="000000"/>
            </w:tcBorders>
            <w:shd w:val="clear" w:color="auto" w:fill="auto"/>
          </w:tcPr>
          <w:p w14:paraId="79024509" w14:textId="7DD88489" w:rsidR="009B21D2" w:rsidRPr="006602BE" w:rsidRDefault="00637CA5" w:rsidP="0068496C">
            <w:pPr>
              <w:pStyle w:val="Contenutotabella"/>
              <w:snapToGrid w:val="0"/>
              <w:rPr>
                <w:rFonts w:asciiTheme="minorHAnsi" w:hAnsiTheme="minorHAnsi"/>
              </w:rPr>
            </w:pPr>
            <w:r w:rsidRPr="004B168C">
              <w:rPr>
                <w:rFonts w:asciiTheme="minorHAnsi" w:hAnsiTheme="minorHAnsi"/>
                <w:sz w:val="21"/>
                <w:szCs w:val="21"/>
              </w:rPr>
              <w:fldChar w:fldCharType="begin">
                <w:ffData>
                  <w:name w:val="Testo1"/>
                  <w:enabled/>
                  <w:calcOnExit w:val="0"/>
                  <w:textInput/>
                </w:ffData>
              </w:fldChar>
            </w:r>
            <w:r w:rsidRPr="004B168C">
              <w:rPr>
                <w:rFonts w:asciiTheme="minorHAnsi" w:hAnsiTheme="minorHAnsi"/>
                <w:sz w:val="21"/>
                <w:szCs w:val="21"/>
              </w:rPr>
              <w:instrText xml:space="preserve"> FORMTEXT </w:instrText>
            </w:r>
            <w:r w:rsidRPr="004B168C">
              <w:rPr>
                <w:rFonts w:asciiTheme="minorHAnsi" w:hAnsiTheme="minorHAnsi"/>
                <w:sz w:val="21"/>
                <w:szCs w:val="21"/>
              </w:rPr>
            </w:r>
            <w:r w:rsidRPr="004B168C">
              <w:rPr>
                <w:rFonts w:asciiTheme="minorHAnsi" w:hAnsiTheme="minorHAnsi"/>
                <w:sz w:val="21"/>
                <w:szCs w:val="21"/>
              </w:rPr>
              <w:fldChar w:fldCharType="separate"/>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sidRPr="004B168C">
              <w:rPr>
                <w:rFonts w:asciiTheme="minorHAnsi" w:hAnsiTheme="minorHAnsi"/>
                <w:sz w:val="21"/>
                <w:szCs w:val="21"/>
              </w:rPr>
              <w:fldChar w:fldCharType="end"/>
            </w:r>
          </w:p>
        </w:tc>
        <w:tc>
          <w:tcPr>
            <w:tcW w:w="2410" w:type="dxa"/>
            <w:tcBorders>
              <w:left w:val="single" w:sz="1" w:space="0" w:color="000000"/>
              <w:bottom w:val="single" w:sz="1" w:space="0" w:color="000000"/>
            </w:tcBorders>
            <w:shd w:val="clear" w:color="auto" w:fill="auto"/>
          </w:tcPr>
          <w:p w14:paraId="671F60E1" w14:textId="766169FC" w:rsidR="009B21D2" w:rsidRPr="006602BE" w:rsidRDefault="00637CA5" w:rsidP="0068496C">
            <w:pPr>
              <w:pStyle w:val="Contenutotabella"/>
              <w:snapToGrid w:val="0"/>
              <w:rPr>
                <w:rFonts w:asciiTheme="minorHAnsi" w:hAnsiTheme="minorHAnsi"/>
              </w:rPr>
            </w:pPr>
            <w:r w:rsidRPr="004B168C">
              <w:rPr>
                <w:rFonts w:asciiTheme="minorHAnsi" w:hAnsiTheme="minorHAnsi"/>
                <w:sz w:val="21"/>
                <w:szCs w:val="21"/>
              </w:rPr>
              <w:fldChar w:fldCharType="begin">
                <w:ffData>
                  <w:name w:val="Testo1"/>
                  <w:enabled/>
                  <w:calcOnExit w:val="0"/>
                  <w:textInput/>
                </w:ffData>
              </w:fldChar>
            </w:r>
            <w:r w:rsidRPr="004B168C">
              <w:rPr>
                <w:rFonts w:asciiTheme="minorHAnsi" w:hAnsiTheme="minorHAnsi"/>
                <w:sz w:val="21"/>
                <w:szCs w:val="21"/>
              </w:rPr>
              <w:instrText xml:space="preserve"> FORMTEXT </w:instrText>
            </w:r>
            <w:r w:rsidRPr="004B168C">
              <w:rPr>
                <w:rFonts w:asciiTheme="minorHAnsi" w:hAnsiTheme="minorHAnsi"/>
                <w:sz w:val="21"/>
                <w:szCs w:val="21"/>
              </w:rPr>
            </w:r>
            <w:r w:rsidRPr="004B168C">
              <w:rPr>
                <w:rFonts w:asciiTheme="minorHAnsi" w:hAnsiTheme="minorHAnsi"/>
                <w:sz w:val="21"/>
                <w:szCs w:val="21"/>
              </w:rPr>
              <w:fldChar w:fldCharType="separate"/>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sidRPr="004B168C">
              <w:rPr>
                <w:rFonts w:asciiTheme="minorHAnsi" w:hAnsiTheme="minorHAnsi"/>
                <w:sz w:val="21"/>
                <w:szCs w:val="21"/>
              </w:rPr>
              <w:fldChar w:fldCharType="end"/>
            </w:r>
          </w:p>
        </w:tc>
        <w:tc>
          <w:tcPr>
            <w:tcW w:w="2823" w:type="dxa"/>
            <w:tcBorders>
              <w:left w:val="single" w:sz="1" w:space="0" w:color="000000"/>
              <w:bottom w:val="single" w:sz="1" w:space="0" w:color="000000"/>
            </w:tcBorders>
            <w:shd w:val="clear" w:color="auto" w:fill="auto"/>
          </w:tcPr>
          <w:p w14:paraId="39D48642" w14:textId="122BF03F" w:rsidR="009B21D2" w:rsidRPr="006602BE" w:rsidRDefault="00637CA5" w:rsidP="0068496C">
            <w:pPr>
              <w:pStyle w:val="Contenutotabella"/>
              <w:snapToGrid w:val="0"/>
              <w:rPr>
                <w:rFonts w:asciiTheme="minorHAnsi" w:hAnsiTheme="minorHAnsi"/>
              </w:rPr>
            </w:pPr>
            <w:r w:rsidRPr="004B168C">
              <w:rPr>
                <w:rFonts w:asciiTheme="minorHAnsi" w:hAnsiTheme="minorHAnsi"/>
                <w:sz w:val="21"/>
                <w:szCs w:val="21"/>
              </w:rPr>
              <w:fldChar w:fldCharType="begin">
                <w:ffData>
                  <w:name w:val="Testo1"/>
                  <w:enabled/>
                  <w:calcOnExit w:val="0"/>
                  <w:textInput/>
                </w:ffData>
              </w:fldChar>
            </w:r>
            <w:r w:rsidRPr="004B168C">
              <w:rPr>
                <w:rFonts w:asciiTheme="minorHAnsi" w:hAnsiTheme="minorHAnsi"/>
                <w:sz w:val="21"/>
                <w:szCs w:val="21"/>
              </w:rPr>
              <w:instrText xml:space="preserve"> FORMTEXT </w:instrText>
            </w:r>
            <w:r w:rsidRPr="004B168C">
              <w:rPr>
                <w:rFonts w:asciiTheme="minorHAnsi" w:hAnsiTheme="minorHAnsi"/>
                <w:sz w:val="21"/>
                <w:szCs w:val="21"/>
              </w:rPr>
            </w:r>
            <w:r w:rsidRPr="004B168C">
              <w:rPr>
                <w:rFonts w:asciiTheme="minorHAnsi" w:hAnsiTheme="minorHAnsi"/>
                <w:sz w:val="21"/>
                <w:szCs w:val="21"/>
              </w:rPr>
              <w:fldChar w:fldCharType="separate"/>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sidRPr="004B168C">
              <w:rPr>
                <w:rFonts w:asciiTheme="minorHAnsi" w:hAnsiTheme="minorHAnsi"/>
                <w:sz w:val="21"/>
                <w:szCs w:val="21"/>
              </w:rPr>
              <w:fldChar w:fldCharType="end"/>
            </w:r>
          </w:p>
        </w:tc>
        <w:tc>
          <w:tcPr>
            <w:tcW w:w="2424" w:type="dxa"/>
            <w:tcBorders>
              <w:left w:val="single" w:sz="1" w:space="0" w:color="000000"/>
              <w:bottom w:val="single" w:sz="1" w:space="0" w:color="000000"/>
              <w:right w:val="single" w:sz="1" w:space="0" w:color="000000"/>
            </w:tcBorders>
            <w:shd w:val="clear" w:color="auto" w:fill="auto"/>
          </w:tcPr>
          <w:p w14:paraId="292F68BF" w14:textId="3AAC5291" w:rsidR="009B21D2" w:rsidRPr="006602BE" w:rsidRDefault="00637CA5" w:rsidP="0068496C">
            <w:pPr>
              <w:pStyle w:val="Contenutotabella"/>
              <w:snapToGrid w:val="0"/>
              <w:rPr>
                <w:rFonts w:asciiTheme="minorHAnsi" w:hAnsiTheme="minorHAnsi"/>
              </w:rPr>
            </w:pPr>
            <w:r w:rsidRPr="004B168C">
              <w:rPr>
                <w:rFonts w:asciiTheme="minorHAnsi" w:hAnsiTheme="minorHAnsi"/>
                <w:sz w:val="21"/>
                <w:szCs w:val="21"/>
              </w:rPr>
              <w:fldChar w:fldCharType="begin">
                <w:ffData>
                  <w:name w:val="Testo1"/>
                  <w:enabled/>
                  <w:calcOnExit w:val="0"/>
                  <w:textInput/>
                </w:ffData>
              </w:fldChar>
            </w:r>
            <w:r w:rsidRPr="004B168C">
              <w:rPr>
                <w:rFonts w:asciiTheme="minorHAnsi" w:hAnsiTheme="minorHAnsi"/>
                <w:sz w:val="21"/>
                <w:szCs w:val="21"/>
              </w:rPr>
              <w:instrText xml:space="preserve"> FORMTEXT </w:instrText>
            </w:r>
            <w:r w:rsidRPr="004B168C">
              <w:rPr>
                <w:rFonts w:asciiTheme="minorHAnsi" w:hAnsiTheme="minorHAnsi"/>
                <w:sz w:val="21"/>
                <w:szCs w:val="21"/>
              </w:rPr>
            </w:r>
            <w:r w:rsidRPr="004B168C">
              <w:rPr>
                <w:rFonts w:asciiTheme="minorHAnsi" w:hAnsiTheme="minorHAnsi"/>
                <w:sz w:val="21"/>
                <w:szCs w:val="21"/>
              </w:rPr>
              <w:fldChar w:fldCharType="separate"/>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sidRPr="004B168C">
              <w:rPr>
                <w:rFonts w:asciiTheme="minorHAnsi" w:hAnsiTheme="minorHAnsi"/>
                <w:sz w:val="21"/>
                <w:szCs w:val="21"/>
              </w:rPr>
              <w:fldChar w:fldCharType="end"/>
            </w:r>
          </w:p>
        </w:tc>
      </w:tr>
      <w:tr w:rsidR="009B21D2" w:rsidRPr="006602BE" w14:paraId="12509953" w14:textId="77777777" w:rsidTr="0068496C">
        <w:tc>
          <w:tcPr>
            <w:tcW w:w="1994" w:type="dxa"/>
            <w:tcBorders>
              <w:left w:val="single" w:sz="1" w:space="0" w:color="000000"/>
              <w:bottom w:val="single" w:sz="1" w:space="0" w:color="000000"/>
            </w:tcBorders>
            <w:shd w:val="clear" w:color="auto" w:fill="auto"/>
          </w:tcPr>
          <w:p w14:paraId="0B518B75" w14:textId="0D348585" w:rsidR="009B21D2" w:rsidRPr="006602BE" w:rsidRDefault="00637CA5" w:rsidP="0068496C">
            <w:pPr>
              <w:pStyle w:val="Contenutotabella"/>
              <w:snapToGrid w:val="0"/>
              <w:rPr>
                <w:rFonts w:asciiTheme="minorHAnsi" w:hAnsiTheme="minorHAnsi"/>
              </w:rPr>
            </w:pPr>
            <w:r w:rsidRPr="004B168C">
              <w:rPr>
                <w:rFonts w:asciiTheme="minorHAnsi" w:hAnsiTheme="minorHAnsi"/>
                <w:sz w:val="21"/>
                <w:szCs w:val="21"/>
              </w:rPr>
              <w:fldChar w:fldCharType="begin">
                <w:ffData>
                  <w:name w:val="Testo1"/>
                  <w:enabled/>
                  <w:calcOnExit w:val="0"/>
                  <w:textInput/>
                </w:ffData>
              </w:fldChar>
            </w:r>
            <w:r w:rsidRPr="004B168C">
              <w:rPr>
                <w:rFonts w:asciiTheme="minorHAnsi" w:hAnsiTheme="minorHAnsi"/>
                <w:sz w:val="21"/>
                <w:szCs w:val="21"/>
              </w:rPr>
              <w:instrText xml:space="preserve"> FORMTEXT </w:instrText>
            </w:r>
            <w:r w:rsidRPr="004B168C">
              <w:rPr>
                <w:rFonts w:asciiTheme="minorHAnsi" w:hAnsiTheme="minorHAnsi"/>
                <w:sz w:val="21"/>
                <w:szCs w:val="21"/>
              </w:rPr>
            </w:r>
            <w:r w:rsidRPr="004B168C">
              <w:rPr>
                <w:rFonts w:asciiTheme="minorHAnsi" w:hAnsiTheme="minorHAnsi"/>
                <w:sz w:val="21"/>
                <w:szCs w:val="21"/>
              </w:rPr>
              <w:fldChar w:fldCharType="separate"/>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sidRPr="004B168C">
              <w:rPr>
                <w:rFonts w:asciiTheme="minorHAnsi" w:hAnsiTheme="minorHAnsi"/>
                <w:sz w:val="21"/>
                <w:szCs w:val="21"/>
              </w:rPr>
              <w:fldChar w:fldCharType="end"/>
            </w:r>
          </w:p>
        </w:tc>
        <w:tc>
          <w:tcPr>
            <w:tcW w:w="2410" w:type="dxa"/>
            <w:tcBorders>
              <w:left w:val="single" w:sz="1" w:space="0" w:color="000000"/>
              <w:bottom w:val="single" w:sz="1" w:space="0" w:color="000000"/>
            </w:tcBorders>
            <w:shd w:val="clear" w:color="auto" w:fill="auto"/>
          </w:tcPr>
          <w:p w14:paraId="525FC65E" w14:textId="32F304A0" w:rsidR="009B21D2" w:rsidRPr="006602BE" w:rsidRDefault="00637CA5" w:rsidP="0068496C">
            <w:pPr>
              <w:pStyle w:val="Contenutotabella"/>
              <w:snapToGrid w:val="0"/>
              <w:rPr>
                <w:rFonts w:asciiTheme="minorHAnsi" w:hAnsiTheme="minorHAnsi"/>
              </w:rPr>
            </w:pPr>
            <w:r w:rsidRPr="004B168C">
              <w:rPr>
                <w:rFonts w:asciiTheme="minorHAnsi" w:hAnsiTheme="minorHAnsi"/>
                <w:sz w:val="21"/>
                <w:szCs w:val="21"/>
              </w:rPr>
              <w:fldChar w:fldCharType="begin">
                <w:ffData>
                  <w:name w:val="Testo1"/>
                  <w:enabled/>
                  <w:calcOnExit w:val="0"/>
                  <w:textInput/>
                </w:ffData>
              </w:fldChar>
            </w:r>
            <w:r w:rsidRPr="004B168C">
              <w:rPr>
                <w:rFonts w:asciiTheme="minorHAnsi" w:hAnsiTheme="minorHAnsi"/>
                <w:sz w:val="21"/>
                <w:szCs w:val="21"/>
              </w:rPr>
              <w:instrText xml:space="preserve"> FORMTEXT </w:instrText>
            </w:r>
            <w:r w:rsidRPr="004B168C">
              <w:rPr>
                <w:rFonts w:asciiTheme="minorHAnsi" w:hAnsiTheme="minorHAnsi"/>
                <w:sz w:val="21"/>
                <w:szCs w:val="21"/>
              </w:rPr>
            </w:r>
            <w:r w:rsidRPr="004B168C">
              <w:rPr>
                <w:rFonts w:asciiTheme="minorHAnsi" w:hAnsiTheme="minorHAnsi"/>
                <w:sz w:val="21"/>
                <w:szCs w:val="21"/>
              </w:rPr>
              <w:fldChar w:fldCharType="separate"/>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sidRPr="004B168C">
              <w:rPr>
                <w:rFonts w:asciiTheme="minorHAnsi" w:hAnsiTheme="minorHAnsi"/>
                <w:sz w:val="21"/>
                <w:szCs w:val="21"/>
              </w:rPr>
              <w:fldChar w:fldCharType="end"/>
            </w:r>
          </w:p>
        </w:tc>
        <w:tc>
          <w:tcPr>
            <w:tcW w:w="2823" w:type="dxa"/>
            <w:tcBorders>
              <w:left w:val="single" w:sz="1" w:space="0" w:color="000000"/>
              <w:bottom w:val="single" w:sz="1" w:space="0" w:color="000000"/>
            </w:tcBorders>
            <w:shd w:val="clear" w:color="auto" w:fill="auto"/>
          </w:tcPr>
          <w:p w14:paraId="3F49ED33" w14:textId="300548A4" w:rsidR="009B21D2" w:rsidRPr="006602BE" w:rsidRDefault="00637CA5" w:rsidP="0068496C">
            <w:pPr>
              <w:pStyle w:val="Contenutotabella"/>
              <w:snapToGrid w:val="0"/>
              <w:rPr>
                <w:rFonts w:asciiTheme="minorHAnsi" w:hAnsiTheme="minorHAnsi"/>
              </w:rPr>
            </w:pPr>
            <w:r w:rsidRPr="004B168C">
              <w:rPr>
                <w:rFonts w:asciiTheme="minorHAnsi" w:hAnsiTheme="minorHAnsi"/>
                <w:sz w:val="21"/>
                <w:szCs w:val="21"/>
              </w:rPr>
              <w:fldChar w:fldCharType="begin">
                <w:ffData>
                  <w:name w:val="Testo1"/>
                  <w:enabled/>
                  <w:calcOnExit w:val="0"/>
                  <w:textInput/>
                </w:ffData>
              </w:fldChar>
            </w:r>
            <w:r w:rsidRPr="004B168C">
              <w:rPr>
                <w:rFonts w:asciiTheme="minorHAnsi" w:hAnsiTheme="minorHAnsi"/>
                <w:sz w:val="21"/>
                <w:szCs w:val="21"/>
              </w:rPr>
              <w:instrText xml:space="preserve"> FORMTEXT </w:instrText>
            </w:r>
            <w:r w:rsidRPr="004B168C">
              <w:rPr>
                <w:rFonts w:asciiTheme="minorHAnsi" w:hAnsiTheme="minorHAnsi"/>
                <w:sz w:val="21"/>
                <w:szCs w:val="21"/>
              </w:rPr>
            </w:r>
            <w:r w:rsidRPr="004B168C">
              <w:rPr>
                <w:rFonts w:asciiTheme="minorHAnsi" w:hAnsiTheme="minorHAnsi"/>
                <w:sz w:val="21"/>
                <w:szCs w:val="21"/>
              </w:rPr>
              <w:fldChar w:fldCharType="separate"/>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sidRPr="004B168C">
              <w:rPr>
                <w:rFonts w:asciiTheme="minorHAnsi" w:hAnsiTheme="minorHAnsi"/>
                <w:sz w:val="21"/>
                <w:szCs w:val="21"/>
              </w:rPr>
              <w:fldChar w:fldCharType="end"/>
            </w:r>
          </w:p>
        </w:tc>
        <w:tc>
          <w:tcPr>
            <w:tcW w:w="2424" w:type="dxa"/>
            <w:tcBorders>
              <w:left w:val="single" w:sz="1" w:space="0" w:color="000000"/>
              <w:bottom w:val="single" w:sz="1" w:space="0" w:color="000000"/>
              <w:right w:val="single" w:sz="1" w:space="0" w:color="000000"/>
            </w:tcBorders>
            <w:shd w:val="clear" w:color="auto" w:fill="auto"/>
          </w:tcPr>
          <w:p w14:paraId="121D8A55" w14:textId="55C07F3D" w:rsidR="009B21D2" w:rsidRPr="006602BE" w:rsidRDefault="00637CA5" w:rsidP="0068496C">
            <w:pPr>
              <w:pStyle w:val="Contenutotabella"/>
              <w:snapToGrid w:val="0"/>
              <w:rPr>
                <w:rFonts w:asciiTheme="minorHAnsi" w:hAnsiTheme="minorHAnsi"/>
              </w:rPr>
            </w:pPr>
            <w:r w:rsidRPr="004B168C">
              <w:rPr>
                <w:rFonts w:asciiTheme="minorHAnsi" w:hAnsiTheme="minorHAnsi"/>
                <w:sz w:val="21"/>
                <w:szCs w:val="21"/>
              </w:rPr>
              <w:fldChar w:fldCharType="begin">
                <w:ffData>
                  <w:name w:val="Testo1"/>
                  <w:enabled/>
                  <w:calcOnExit w:val="0"/>
                  <w:textInput/>
                </w:ffData>
              </w:fldChar>
            </w:r>
            <w:r w:rsidRPr="004B168C">
              <w:rPr>
                <w:rFonts w:asciiTheme="minorHAnsi" w:hAnsiTheme="minorHAnsi"/>
                <w:sz w:val="21"/>
                <w:szCs w:val="21"/>
              </w:rPr>
              <w:instrText xml:space="preserve"> FORMTEXT </w:instrText>
            </w:r>
            <w:r w:rsidRPr="004B168C">
              <w:rPr>
                <w:rFonts w:asciiTheme="minorHAnsi" w:hAnsiTheme="minorHAnsi"/>
                <w:sz w:val="21"/>
                <w:szCs w:val="21"/>
              </w:rPr>
            </w:r>
            <w:r w:rsidRPr="004B168C">
              <w:rPr>
                <w:rFonts w:asciiTheme="minorHAnsi" w:hAnsiTheme="minorHAnsi"/>
                <w:sz w:val="21"/>
                <w:szCs w:val="21"/>
              </w:rPr>
              <w:fldChar w:fldCharType="separate"/>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sidRPr="004B168C">
              <w:rPr>
                <w:rFonts w:asciiTheme="minorHAnsi" w:hAnsiTheme="minorHAnsi"/>
                <w:sz w:val="21"/>
                <w:szCs w:val="21"/>
              </w:rPr>
              <w:fldChar w:fldCharType="end"/>
            </w:r>
          </w:p>
        </w:tc>
      </w:tr>
      <w:tr w:rsidR="009B21D2" w:rsidRPr="006602BE" w14:paraId="5F6E958C" w14:textId="77777777" w:rsidTr="0068496C">
        <w:tc>
          <w:tcPr>
            <w:tcW w:w="1994" w:type="dxa"/>
            <w:tcBorders>
              <w:left w:val="single" w:sz="1" w:space="0" w:color="000000"/>
              <w:bottom w:val="single" w:sz="1" w:space="0" w:color="000000"/>
            </w:tcBorders>
            <w:shd w:val="clear" w:color="auto" w:fill="auto"/>
          </w:tcPr>
          <w:p w14:paraId="3916D2B4" w14:textId="68C46D3F" w:rsidR="009B21D2" w:rsidRPr="006602BE" w:rsidRDefault="00637CA5" w:rsidP="0068496C">
            <w:pPr>
              <w:pStyle w:val="Contenutotabella"/>
              <w:snapToGrid w:val="0"/>
              <w:rPr>
                <w:rFonts w:asciiTheme="minorHAnsi" w:hAnsiTheme="minorHAnsi"/>
              </w:rPr>
            </w:pPr>
            <w:r w:rsidRPr="004B168C">
              <w:rPr>
                <w:rFonts w:asciiTheme="minorHAnsi" w:hAnsiTheme="minorHAnsi"/>
                <w:sz w:val="21"/>
                <w:szCs w:val="21"/>
              </w:rPr>
              <w:fldChar w:fldCharType="begin">
                <w:ffData>
                  <w:name w:val="Testo1"/>
                  <w:enabled/>
                  <w:calcOnExit w:val="0"/>
                  <w:textInput/>
                </w:ffData>
              </w:fldChar>
            </w:r>
            <w:r w:rsidRPr="004B168C">
              <w:rPr>
                <w:rFonts w:asciiTheme="minorHAnsi" w:hAnsiTheme="minorHAnsi"/>
                <w:sz w:val="21"/>
                <w:szCs w:val="21"/>
              </w:rPr>
              <w:instrText xml:space="preserve"> FORMTEXT </w:instrText>
            </w:r>
            <w:r w:rsidRPr="004B168C">
              <w:rPr>
                <w:rFonts w:asciiTheme="minorHAnsi" w:hAnsiTheme="minorHAnsi"/>
                <w:sz w:val="21"/>
                <w:szCs w:val="21"/>
              </w:rPr>
            </w:r>
            <w:r w:rsidRPr="004B168C">
              <w:rPr>
                <w:rFonts w:asciiTheme="minorHAnsi" w:hAnsiTheme="minorHAnsi"/>
                <w:sz w:val="21"/>
                <w:szCs w:val="21"/>
              </w:rPr>
              <w:fldChar w:fldCharType="separate"/>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sidRPr="004B168C">
              <w:rPr>
                <w:rFonts w:asciiTheme="minorHAnsi" w:hAnsiTheme="minorHAnsi"/>
                <w:sz w:val="21"/>
                <w:szCs w:val="21"/>
              </w:rPr>
              <w:fldChar w:fldCharType="end"/>
            </w:r>
          </w:p>
        </w:tc>
        <w:tc>
          <w:tcPr>
            <w:tcW w:w="2410" w:type="dxa"/>
            <w:tcBorders>
              <w:left w:val="single" w:sz="1" w:space="0" w:color="000000"/>
              <w:bottom w:val="single" w:sz="1" w:space="0" w:color="000000"/>
            </w:tcBorders>
            <w:shd w:val="clear" w:color="auto" w:fill="auto"/>
          </w:tcPr>
          <w:p w14:paraId="3B9E1D28" w14:textId="52A002AC" w:rsidR="009B21D2" w:rsidRPr="006602BE" w:rsidRDefault="00637CA5" w:rsidP="0068496C">
            <w:pPr>
              <w:pStyle w:val="Contenutotabella"/>
              <w:snapToGrid w:val="0"/>
              <w:rPr>
                <w:rFonts w:asciiTheme="minorHAnsi" w:hAnsiTheme="minorHAnsi"/>
              </w:rPr>
            </w:pPr>
            <w:r w:rsidRPr="004B168C">
              <w:rPr>
                <w:rFonts w:asciiTheme="minorHAnsi" w:hAnsiTheme="minorHAnsi"/>
                <w:sz w:val="21"/>
                <w:szCs w:val="21"/>
              </w:rPr>
              <w:fldChar w:fldCharType="begin">
                <w:ffData>
                  <w:name w:val="Testo1"/>
                  <w:enabled/>
                  <w:calcOnExit w:val="0"/>
                  <w:textInput/>
                </w:ffData>
              </w:fldChar>
            </w:r>
            <w:r w:rsidRPr="004B168C">
              <w:rPr>
                <w:rFonts w:asciiTheme="minorHAnsi" w:hAnsiTheme="minorHAnsi"/>
                <w:sz w:val="21"/>
                <w:szCs w:val="21"/>
              </w:rPr>
              <w:instrText xml:space="preserve"> FORMTEXT </w:instrText>
            </w:r>
            <w:r w:rsidRPr="004B168C">
              <w:rPr>
                <w:rFonts w:asciiTheme="minorHAnsi" w:hAnsiTheme="minorHAnsi"/>
                <w:sz w:val="21"/>
                <w:szCs w:val="21"/>
              </w:rPr>
            </w:r>
            <w:r w:rsidRPr="004B168C">
              <w:rPr>
                <w:rFonts w:asciiTheme="minorHAnsi" w:hAnsiTheme="minorHAnsi"/>
                <w:sz w:val="21"/>
                <w:szCs w:val="21"/>
              </w:rPr>
              <w:fldChar w:fldCharType="separate"/>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sidRPr="004B168C">
              <w:rPr>
                <w:rFonts w:asciiTheme="minorHAnsi" w:hAnsiTheme="minorHAnsi"/>
                <w:sz w:val="21"/>
                <w:szCs w:val="21"/>
              </w:rPr>
              <w:fldChar w:fldCharType="end"/>
            </w:r>
          </w:p>
        </w:tc>
        <w:tc>
          <w:tcPr>
            <w:tcW w:w="2823" w:type="dxa"/>
            <w:tcBorders>
              <w:left w:val="single" w:sz="1" w:space="0" w:color="000000"/>
              <w:bottom w:val="single" w:sz="1" w:space="0" w:color="000000"/>
            </w:tcBorders>
            <w:shd w:val="clear" w:color="auto" w:fill="auto"/>
          </w:tcPr>
          <w:p w14:paraId="3BD1523C" w14:textId="5F9352D4" w:rsidR="009B21D2" w:rsidRPr="006602BE" w:rsidRDefault="00637CA5" w:rsidP="0068496C">
            <w:pPr>
              <w:pStyle w:val="Contenutotabella"/>
              <w:snapToGrid w:val="0"/>
              <w:rPr>
                <w:rFonts w:asciiTheme="minorHAnsi" w:hAnsiTheme="minorHAnsi"/>
              </w:rPr>
            </w:pPr>
            <w:r w:rsidRPr="004B168C">
              <w:rPr>
                <w:rFonts w:asciiTheme="minorHAnsi" w:hAnsiTheme="minorHAnsi"/>
                <w:sz w:val="21"/>
                <w:szCs w:val="21"/>
              </w:rPr>
              <w:fldChar w:fldCharType="begin">
                <w:ffData>
                  <w:name w:val="Testo1"/>
                  <w:enabled/>
                  <w:calcOnExit w:val="0"/>
                  <w:textInput/>
                </w:ffData>
              </w:fldChar>
            </w:r>
            <w:r w:rsidRPr="004B168C">
              <w:rPr>
                <w:rFonts w:asciiTheme="minorHAnsi" w:hAnsiTheme="minorHAnsi"/>
                <w:sz w:val="21"/>
                <w:szCs w:val="21"/>
              </w:rPr>
              <w:instrText xml:space="preserve"> FORMTEXT </w:instrText>
            </w:r>
            <w:r w:rsidRPr="004B168C">
              <w:rPr>
                <w:rFonts w:asciiTheme="minorHAnsi" w:hAnsiTheme="minorHAnsi"/>
                <w:sz w:val="21"/>
                <w:szCs w:val="21"/>
              </w:rPr>
            </w:r>
            <w:r w:rsidRPr="004B168C">
              <w:rPr>
                <w:rFonts w:asciiTheme="minorHAnsi" w:hAnsiTheme="minorHAnsi"/>
                <w:sz w:val="21"/>
                <w:szCs w:val="21"/>
              </w:rPr>
              <w:fldChar w:fldCharType="separate"/>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sidRPr="004B168C">
              <w:rPr>
                <w:rFonts w:asciiTheme="minorHAnsi" w:hAnsiTheme="minorHAnsi"/>
                <w:sz w:val="21"/>
                <w:szCs w:val="21"/>
              </w:rPr>
              <w:fldChar w:fldCharType="end"/>
            </w:r>
          </w:p>
        </w:tc>
        <w:tc>
          <w:tcPr>
            <w:tcW w:w="2424" w:type="dxa"/>
            <w:tcBorders>
              <w:left w:val="single" w:sz="1" w:space="0" w:color="000000"/>
              <w:bottom w:val="single" w:sz="1" w:space="0" w:color="000000"/>
              <w:right w:val="single" w:sz="1" w:space="0" w:color="000000"/>
            </w:tcBorders>
            <w:shd w:val="clear" w:color="auto" w:fill="auto"/>
          </w:tcPr>
          <w:p w14:paraId="684CA54E" w14:textId="31DD80C2" w:rsidR="009B21D2" w:rsidRPr="006602BE" w:rsidRDefault="00637CA5" w:rsidP="0068496C">
            <w:pPr>
              <w:pStyle w:val="Contenutotabella"/>
              <w:snapToGrid w:val="0"/>
              <w:rPr>
                <w:rFonts w:asciiTheme="minorHAnsi" w:hAnsiTheme="minorHAnsi"/>
              </w:rPr>
            </w:pPr>
            <w:r w:rsidRPr="004B168C">
              <w:rPr>
                <w:rFonts w:asciiTheme="minorHAnsi" w:hAnsiTheme="minorHAnsi"/>
                <w:sz w:val="21"/>
                <w:szCs w:val="21"/>
              </w:rPr>
              <w:fldChar w:fldCharType="begin">
                <w:ffData>
                  <w:name w:val="Testo1"/>
                  <w:enabled/>
                  <w:calcOnExit w:val="0"/>
                  <w:textInput/>
                </w:ffData>
              </w:fldChar>
            </w:r>
            <w:r w:rsidRPr="004B168C">
              <w:rPr>
                <w:rFonts w:asciiTheme="minorHAnsi" w:hAnsiTheme="minorHAnsi"/>
                <w:sz w:val="21"/>
                <w:szCs w:val="21"/>
              </w:rPr>
              <w:instrText xml:space="preserve"> FORMTEXT </w:instrText>
            </w:r>
            <w:r w:rsidRPr="004B168C">
              <w:rPr>
                <w:rFonts w:asciiTheme="minorHAnsi" w:hAnsiTheme="minorHAnsi"/>
                <w:sz w:val="21"/>
                <w:szCs w:val="21"/>
              </w:rPr>
            </w:r>
            <w:r w:rsidRPr="004B168C">
              <w:rPr>
                <w:rFonts w:asciiTheme="minorHAnsi" w:hAnsiTheme="minorHAnsi"/>
                <w:sz w:val="21"/>
                <w:szCs w:val="21"/>
              </w:rPr>
              <w:fldChar w:fldCharType="separate"/>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sidRPr="004B168C">
              <w:rPr>
                <w:rFonts w:asciiTheme="minorHAnsi" w:hAnsiTheme="minorHAnsi"/>
                <w:sz w:val="21"/>
                <w:szCs w:val="21"/>
              </w:rPr>
              <w:fldChar w:fldCharType="end"/>
            </w:r>
          </w:p>
        </w:tc>
      </w:tr>
      <w:tr w:rsidR="009B21D2" w:rsidRPr="006602BE" w14:paraId="0B4B08BC" w14:textId="77777777" w:rsidTr="0068496C">
        <w:tc>
          <w:tcPr>
            <w:tcW w:w="1994" w:type="dxa"/>
            <w:tcBorders>
              <w:left w:val="single" w:sz="1" w:space="0" w:color="000000"/>
              <w:bottom w:val="single" w:sz="1" w:space="0" w:color="000000"/>
            </w:tcBorders>
            <w:shd w:val="clear" w:color="auto" w:fill="auto"/>
          </w:tcPr>
          <w:p w14:paraId="306C1180" w14:textId="5F3882F1" w:rsidR="009B21D2" w:rsidRPr="006602BE" w:rsidRDefault="00637CA5" w:rsidP="0068496C">
            <w:pPr>
              <w:pStyle w:val="Contenutotabella"/>
              <w:snapToGrid w:val="0"/>
              <w:rPr>
                <w:rFonts w:asciiTheme="minorHAnsi" w:hAnsiTheme="minorHAnsi"/>
              </w:rPr>
            </w:pPr>
            <w:r w:rsidRPr="004B168C">
              <w:rPr>
                <w:rFonts w:asciiTheme="minorHAnsi" w:hAnsiTheme="minorHAnsi"/>
                <w:sz w:val="21"/>
                <w:szCs w:val="21"/>
              </w:rPr>
              <w:fldChar w:fldCharType="begin">
                <w:ffData>
                  <w:name w:val="Testo1"/>
                  <w:enabled/>
                  <w:calcOnExit w:val="0"/>
                  <w:textInput/>
                </w:ffData>
              </w:fldChar>
            </w:r>
            <w:r w:rsidRPr="004B168C">
              <w:rPr>
                <w:rFonts w:asciiTheme="minorHAnsi" w:hAnsiTheme="minorHAnsi"/>
                <w:sz w:val="21"/>
                <w:szCs w:val="21"/>
              </w:rPr>
              <w:instrText xml:space="preserve"> FORMTEXT </w:instrText>
            </w:r>
            <w:r w:rsidRPr="004B168C">
              <w:rPr>
                <w:rFonts w:asciiTheme="minorHAnsi" w:hAnsiTheme="minorHAnsi"/>
                <w:sz w:val="21"/>
                <w:szCs w:val="21"/>
              </w:rPr>
            </w:r>
            <w:r w:rsidRPr="004B168C">
              <w:rPr>
                <w:rFonts w:asciiTheme="minorHAnsi" w:hAnsiTheme="minorHAnsi"/>
                <w:sz w:val="21"/>
                <w:szCs w:val="21"/>
              </w:rPr>
              <w:fldChar w:fldCharType="separate"/>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sidRPr="004B168C">
              <w:rPr>
                <w:rFonts w:asciiTheme="minorHAnsi" w:hAnsiTheme="minorHAnsi"/>
                <w:sz w:val="21"/>
                <w:szCs w:val="21"/>
              </w:rPr>
              <w:fldChar w:fldCharType="end"/>
            </w:r>
          </w:p>
        </w:tc>
        <w:tc>
          <w:tcPr>
            <w:tcW w:w="2410" w:type="dxa"/>
            <w:tcBorders>
              <w:left w:val="single" w:sz="1" w:space="0" w:color="000000"/>
              <w:bottom w:val="single" w:sz="1" w:space="0" w:color="000000"/>
            </w:tcBorders>
            <w:shd w:val="clear" w:color="auto" w:fill="auto"/>
          </w:tcPr>
          <w:p w14:paraId="3CE815B8" w14:textId="16045090" w:rsidR="009B21D2" w:rsidRPr="006602BE" w:rsidRDefault="00637CA5" w:rsidP="0068496C">
            <w:pPr>
              <w:pStyle w:val="Contenutotabella"/>
              <w:snapToGrid w:val="0"/>
              <w:rPr>
                <w:rFonts w:asciiTheme="minorHAnsi" w:hAnsiTheme="minorHAnsi"/>
              </w:rPr>
            </w:pPr>
            <w:r w:rsidRPr="004B168C">
              <w:rPr>
                <w:rFonts w:asciiTheme="minorHAnsi" w:hAnsiTheme="minorHAnsi"/>
                <w:sz w:val="21"/>
                <w:szCs w:val="21"/>
              </w:rPr>
              <w:fldChar w:fldCharType="begin">
                <w:ffData>
                  <w:name w:val="Testo1"/>
                  <w:enabled/>
                  <w:calcOnExit w:val="0"/>
                  <w:textInput/>
                </w:ffData>
              </w:fldChar>
            </w:r>
            <w:r w:rsidRPr="004B168C">
              <w:rPr>
                <w:rFonts w:asciiTheme="minorHAnsi" w:hAnsiTheme="minorHAnsi"/>
                <w:sz w:val="21"/>
                <w:szCs w:val="21"/>
              </w:rPr>
              <w:instrText xml:space="preserve"> FORMTEXT </w:instrText>
            </w:r>
            <w:r w:rsidRPr="004B168C">
              <w:rPr>
                <w:rFonts w:asciiTheme="minorHAnsi" w:hAnsiTheme="minorHAnsi"/>
                <w:sz w:val="21"/>
                <w:szCs w:val="21"/>
              </w:rPr>
            </w:r>
            <w:r w:rsidRPr="004B168C">
              <w:rPr>
                <w:rFonts w:asciiTheme="minorHAnsi" w:hAnsiTheme="minorHAnsi"/>
                <w:sz w:val="21"/>
                <w:szCs w:val="21"/>
              </w:rPr>
              <w:fldChar w:fldCharType="separate"/>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sidRPr="004B168C">
              <w:rPr>
                <w:rFonts w:asciiTheme="minorHAnsi" w:hAnsiTheme="minorHAnsi"/>
                <w:sz w:val="21"/>
                <w:szCs w:val="21"/>
              </w:rPr>
              <w:fldChar w:fldCharType="end"/>
            </w:r>
          </w:p>
        </w:tc>
        <w:tc>
          <w:tcPr>
            <w:tcW w:w="2823" w:type="dxa"/>
            <w:tcBorders>
              <w:left w:val="single" w:sz="1" w:space="0" w:color="000000"/>
              <w:bottom w:val="single" w:sz="1" w:space="0" w:color="000000"/>
            </w:tcBorders>
            <w:shd w:val="clear" w:color="auto" w:fill="auto"/>
          </w:tcPr>
          <w:p w14:paraId="2E9612DB" w14:textId="3E936533" w:rsidR="009B21D2" w:rsidRPr="006602BE" w:rsidRDefault="00637CA5" w:rsidP="0068496C">
            <w:pPr>
              <w:pStyle w:val="Contenutotabella"/>
              <w:snapToGrid w:val="0"/>
              <w:rPr>
                <w:rFonts w:asciiTheme="minorHAnsi" w:hAnsiTheme="minorHAnsi"/>
              </w:rPr>
            </w:pPr>
            <w:r w:rsidRPr="004B168C">
              <w:rPr>
                <w:rFonts w:asciiTheme="minorHAnsi" w:hAnsiTheme="minorHAnsi"/>
                <w:sz w:val="21"/>
                <w:szCs w:val="21"/>
              </w:rPr>
              <w:fldChar w:fldCharType="begin">
                <w:ffData>
                  <w:name w:val="Testo1"/>
                  <w:enabled/>
                  <w:calcOnExit w:val="0"/>
                  <w:textInput/>
                </w:ffData>
              </w:fldChar>
            </w:r>
            <w:r w:rsidRPr="004B168C">
              <w:rPr>
                <w:rFonts w:asciiTheme="minorHAnsi" w:hAnsiTheme="minorHAnsi"/>
                <w:sz w:val="21"/>
                <w:szCs w:val="21"/>
              </w:rPr>
              <w:instrText xml:space="preserve"> FORMTEXT </w:instrText>
            </w:r>
            <w:r w:rsidRPr="004B168C">
              <w:rPr>
                <w:rFonts w:asciiTheme="minorHAnsi" w:hAnsiTheme="minorHAnsi"/>
                <w:sz w:val="21"/>
                <w:szCs w:val="21"/>
              </w:rPr>
            </w:r>
            <w:r w:rsidRPr="004B168C">
              <w:rPr>
                <w:rFonts w:asciiTheme="minorHAnsi" w:hAnsiTheme="minorHAnsi"/>
                <w:sz w:val="21"/>
                <w:szCs w:val="21"/>
              </w:rPr>
              <w:fldChar w:fldCharType="separate"/>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sidRPr="004B168C">
              <w:rPr>
                <w:rFonts w:asciiTheme="minorHAnsi" w:hAnsiTheme="minorHAnsi"/>
                <w:sz w:val="21"/>
                <w:szCs w:val="21"/>
              </w:rPr>
              <w:fldChar w:fldCharType="end"/>
            </w:r>
          </w:p>
        </w:tc>
        <w:tc>
          <w:tcPr>
            <w:tcW w:w="2424" w:type="dxa"/>
            <w:tcBorders>
              <w:left w:val="single" w:sz="1" w:space="0" w:color="000000"/>
              <w:bottom w:val="single" w:sz="1" w:space="0" w:color="000000"/>
              <w:right w:val="single" w:sz="1" w:space="0" w:color="000000"/>
            </w:tcBorders>
            <w:shd w:val="clear" w:color="auto" w:fill="auto"/>
          </w:tcPr>
          <w:p w14:paraId="4E5E1B52" w14:textId="379E3AE8" w:rsidR="009B21D2" w:rsidRPr="006602BE" w:rsidRDefault="00637CA5" w:rsidP="0068496C">
            <w:pPr>
              <w:pStyle w:val="Contenutotabella"/>
              <w:snapToGrid w:val="0"/>
              <w:rPr>
                <w:rFonts w:asciiTheme="minorHAnsi" w:hAnsiTheme="minorHAnsi"/>
              </w:rPr>
            </w:pPr>
            <w:r w:rsidRPr="004B168C">
              <w:rPr>
                <w:rFonts w:asciiTheme="minorHAnsi" w:hAnsiTheme="minorHAnsi"/>
                <w:sz w:val="21"/>
                <w:szCs w:val="21"/>
              </w:rPr>
              <w:fldChar w:fldCharType="begin">
                <w:ffData>
                  <w:name w:val="Testo1"/>
                  <w:enabled/>
                  <w:calcOnExit w:val="0"/>
                  <w:textInput/>
                </w:ffData>
              </w:fldChar>
            </w:r>
            <w:r w:rsidRPr="004B168C">
              <w:rPr>
                <w:rFonts w:asciiTheme="minorHAnsi" w:hAnsiTheme="minorHAnsi"/>
                <w:sz w:val="21"/>
                <w:szCs w:val="21"/>
              </w:rPr>
              <w:instrText xml:space="preserve"> FORMTEXT </w:instrText>
            </w:r>
            <w:r w:rsidRPr="004B168C">
              <w:rPr>
                <w:rFonts w:asciiTheme="minorHAnsi" w:hAnsiTheme="minorHAnsi"/>
                <w:sz w:val="21"/>
                <w:szCs w:val="21"/>
              </w:rPr>
            </w:r>
            <w:r w:rsidRPr="004B168C">
              <w:rPr>
                <w:rFonts w:asciiTheme="minorHAnsi" w:hAnsiTheme="minorHAnsi"/>
                <w:sz w:val="21"/>
                <w:szCs w:val="21"/>
              </w:rPr>
              <w:fldChar w:fldCharType="separate"/>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sidRPr="004B168C">
              <w:rPr>
                <w:rFonts w:asciiTheme="minorHAnsi" w:hAnsiTheme="minorHAnsi"/>
                <w:sz w:val="21"/>
                <w:szCs w:val="21"/>
              </w:rPr>
              <w:fldChar w:fldCharType="end"/>
            </w:r>
          </w:p>
        </w:tc>
      </w:tr>
      <w:tr w:rsidR="009B21D2" w:rsidRPr="006602BE" w14:paraId="1431E99C" w14:textId="77777777" w:rsidTr="0068496C">
        <w:tc>
          <w:tcPr>
            <w:tcW w:w="1994" w:type="dxa"/>
            <w:tcBorders>
              <w:left w:val="single" w:sz="1" w:space="0" w:color="000000"/>
              <w:bottom w:val="single" w:sz="1" w:space="0" w:color="000000"/>
            </w:tcBorders>
            <w:shd w:val="clear" w:color="auto" w:fill="auto"/>
          </w:tcPr>
          <w:p w14:paraId="589AD602" w14:textId="4D7DD6D7" w:rsidR="009B21D2" w:rsidRPr="006602BE" w:rsidRDefault="00637CA5" w:rsidP="0068496C">
            <w:pPr>
              <w:pStyle w:val="Contenutotabella"/>
              <w:snapToGrid w:val="0"/>
              <w:rPr>
                <w:rFonts w:asciiTheme="minorHAnsi" w:hAnsiTheme="minorHAnsi"/>
              </w:rPr>
            </w:pPr>
            <w:r w:rsidRPr="004B168C">
              <w:rPr>
                <w:rFonts w:asciiTheme="minorHAnsi" w:hAnsiTheme="minorHAnsi"/>
                <w:sz w:val="21"/>
                <w:szCs w:val="21"/>
              </w:rPr>
              <w:fldChar w:fldCharType="begin">
                <w:ffData>
                  <w:name w:val="Testo1"/>
                  <w:enabled/>
                  <w:calcOnExit w:val="0"/>
                  <w:textInput/>
                </w:ffData>
              </w:fldChar>
            </w:r>
            <w:r w:rsidRPr="004B168C">
              <w:rPr>
                <w:rFonts w:asciiTheme="minorHAnsi" w:hAnsiTheme="minorHAnsi"/>
                <w:sz w:val="21"/>
                <w:szCs w:val="21"/>
              </w:rPr>
              <w:instrText xml:space="preserve"> FORMTEXT </w:instrText>
            </w:r>
            <w:r w:rsidRPr="004B168C">
              <w:rPr>
                <w:rFonts w:asciiTheme="minorHAnsi" w:hAnsiTheme="minorHAnsi"/>
                <w:sz w:val="21"/>
                <w:szCs w:val="21"/>
              </w:rPr>
            </w:r>
            <w:r w:rsidRPr="004B168C">
              <w:rPr>
                <w:rFonts w:asciiTheme="minorHAnsi" w:hAnsiTheme="minorHAnsi"/>
                <w:sz w:val="21"/>
                <w:szCs w:val="21"/>
              </w:rPr>
              <w:fldChar w:fldCharType="separate"/>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sidRPr="004B168C">
              <w:rPr>
                <w:rFonts w:asciiTheme="minorHAnsi" w:hAnsiTheme="minorHAnsi"/>
                <w:sz w:val="21"/>
                <w:szCs w:val="21"/>
              </w:rPr>
              <w:fldChar w:fldCharType="end"/>
            </w:r>
          </w:p>
        </w:tc>
        <w:tc>
          <w:tcPr>
            <w:tcW w:w="2410" w:type="dxa"/>
            <w:tcBorders>
              <w:left w:val="single" w:sz="1" w:space="0" w:color="000000"/>
              <w:bottom w:val="single" w:sz="1" w:space="0" w:color="000000"/>
            </w:tcBorders>
            <w:shd w:val="clear" w:color="auto" w:fill="auto"/>
          </w:tcPr>
          <w:p w14:paraId="4710F008" w14:textId="6FA7D7A9" w:rsidR="009B21D2" w:rsidRPr="006602BE" w:rsidRDefault="00637CA5" w:rsidP="0068496C">
            <w:pPr>
              <w:pStyle w:val="Contenutotabella"/>
              <w:snapToGrid w:val="0"/>
              <w:rPr>
                <w:rFonts w:asciiTheme="minorHAnsi" w:hAnsiTheme="minorHAnsi"/>
              </w:rPr>
            </w:pPr>
            <w:r w:rsidRPr="004B168C">
              <w:rPr>
                <w:rFonts w:asciiTheme="minorHAnsi" w:hAnsiTheme="minorHAnsi"/>
                <w:sz w:val="21"/>
                <w:szCs w:val="21"/>
              </w:rPr>
              <w:fldChar w:fldCharType="begin">
                <w:ffData>
                  <w:name w:val="Testo1"/>
                  <w:enabled/>
                  <w:calcOnExit w:val="0"/>
                  <w:textInput/>
                </w:ffData>
              </w:fldChar>
            </w:r>
            <w:r w:rsidRPr="004B168C">
              <w:rPr>
                <w:rFonts w:asciiTheme="minorHAnsi" w:hAnsiTheme="minorHAnsi"/>
                <w:sz w:val="21"/>
                <w:szCs w:val="21"/>
              </w:rPr>
              <w:instrText xml:space="preserve"> FORMTEXT </w:instrText>
            </w:r>
            <w:r w:rsidRPr="004B168C">
              <w:rPr>
                <w:rFonts w:asciiTheme="minorHAnsi" w:hAnsiTheme="minorHAnsi"/>
                <w:sz w:val="21"/>
                <w:szCs w:val="21"/>
              </w:rPr>
            </w:r>
            <w:r w:rsidRPr="004B168C">
              <w:rPr>
                <w:rFonts w:asciiTheme="minorHAnsi" w:hAnsiTheme="minorHAnsi"/>
                <w:sz w:val="21"/>
                <w:szCs w:val="21"/>
              </w:rPr>
              <w:fldChar w:fldCharType="separate"/>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sidRPr="004B168C">
              <w:rPr>
                <w:rFonts w:asciiTheme="minorHAnsi" w:hAnsiTheme="minorHAnsi"/>
                <w:sz w:val="21"/>
                <w:szCs w:val="21"/>
              </w:rPr>
              <w:fldChar w:fldCharType="end"/>
            </w:r>
          </w:p>
        </w:tc>
        <w:tc>
          <w:tcPr>
            <w:tcW w:w="2823" w:type="dxa"/>
            <w:tcBorders>
              <w:left w:val="single" w:sz="1" w:space="0" w:color="000000"/>
              <w:bottom w:val="single" w:sz="1" w:space="0" w:color="000000"/>
            </w:tcBorders>
            <w:shd w:val="clear" w:color="auto" w:fill="auto"/>
          </w:tcPr>
          <w:p w14:paraId="6FD52C8F" w14:textId="15095B45" w:rsidR="009B21D2" w:rsidRPr="006602BE" w:rsidRDefault="00637CA5" w:rsidP="0068496C">
            <w:pPr>
              <w:pStyle w:val="Contenutotabella"/>
              <w:snapToGrid w:val="0"/>
              <w:rPr>
                <w:rFonts w:asciiTheme="minorHAnsi" w:hAnsiTheme="minorHAnsi"/>
              </w:rPr>
            </w:pPr>
            <w:r w:rsidRPr="004B168C">
              <w:rPr>
                <w:rFonts w:asciiTheme="minorHAnsi" w:hAnsiTheme="minorHAnsi"/>
                <w:sz w:val="21"/>
                <w:szCs w:val="21"/>
              </w:rPr>
              <w:fldChar w:fldCharType="begin">
                <w:ffData>
                  <w:name w:val="Testo1"/>
                  <w:enabled/>
                  <w:calcOnExit w:val="0"/>
                  <w:textInput/>
                </w:ffData>
              </w:fldChar>
            </w:r>
            <w:r w:rsidRPr="004B168C">
              <w:rPr>
                <w:rFonts w:asciiTheme="minorHAnsi" w:hAnsiTheme="minorHAnsi"/>
                <w:sz w:val="21"/>
                <w:szCs w:val="21"/>
              </w:rPr>
              <w:instrText xml:space="preserve"> FORMTEXT </w:instrText>
            </w:r>
            <w:r w:rsidRPr="004B168C">
              <w:rPr>
                <w:rFonts w:asciiTheme="minorHAnsi" w:hAnsiTheme="minorHAnsi"/>
                <w:sz w:val="21"/>
                <w:szCs w:val="21"/>
              </w:rPr>
            </w:r>
            <w:r w:rsidRPr="004B168C">
              <w:rPr>
                <w:rFonts w:asciiTheme="minorHAnsi" w:hAnsiTheme="minorHAnsi"/>
                <w:sz w:val="21"/>
                <w:szCs w:val="21"/>
              </w:rPr>
              <w:fldChar w:fldCharType="separate"/>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sidRPr="004B168C">
              <w:rPr>
                <w:rFonts w:asciiTheme="minorHAnsi" w:hAnsiTheme="minorHAnsi"/>
                <w:sz w:val="21"/>
                <w:szCs w:val="21"/>
              </w:rPr>
              <w:fldChar w:fldCharType="end"/>
            </w:r>
          </w:p>
        </w:tc>
        <w:tc>
          <w:tcPr>
            <w:tcW w:w="2424" w:type="dxa"/>
            <w:tcBorders>
              <w:left w:val="single" w:sz="1" w:space="0" w:color="000000"/>
              <w:bottom w:val="single" w:sz="1" w:space="0" w:color="000000"/>
              <w:right w:val="single" w:sz="1" w:space="0" w:color="000000"/>
            </w:tcBorders>
            <w:shd w:val="clear" w:color="auto" w:fill="auto"/>
          </w:tcPr>
          <w:p w14:paraId="601B58FE" w14:textId="22FF16B2" w:rsidR="009B21D2" w:rsidRPr="006602BE" w:rsidRDefault="00637CA5" w:rsidP="0068496C">
            <w:pPr>
              <w:pStyle w:val="Contenutotabella"/>
              <w:snapToGrid w:val="0"/>
              <w:rPr>
                <w:rFonts w:asciiTheme="minorHAnsi" w:hAnsiTheme="minorHAnsi"/>
              </w:rPr>
            </w:pPr>
            <w:r w:rsidRPr="004B168C">
              <w:rPr>
                <w:rFonts w:asciiTheme="minorHAnsi" w:hAnsiTheme="minorHAnsi"/>
                <w:sz w:val="21"/>
                <w:szCs w:val="21"/>
              </w:rPr>
              <w:fldChar w:fldCharType="begin">
                <w:ffData>
                  <w:name w:val="Testo1"/>
                  <w:enabled/>
                  <w:calcOnExit w:val="0"/>
                  <w:textInput/>
                </w:ffData>
              </w:fldChar>
            </w:r>
            <w:r w:rsidRPr="004B168C">
              <w:rPr>
                <w:rFonts w:asciiTheme="minorHAnsi" w:hAnsiTheme="minorHAnsi"/>
                <w:sz w:val="21"/>
                <w:szCs w:val="21"/>
              </w:rPr>
              <w:instrText xml:space="preserve"> FORMTEXT </w:instrText>
            </w:r>
            <w:r w:rsidRPr="004B168C">
              <w:rPr>
                <w:rFonts w:asciiTheme="minorHAnsi" w:hAnsiTheme="minorHAnsi"/>
                <w:sz w:val="21"/>
                <w:szCs w:val="21"/>
              </w:rPr>
            </w:r>
            <w:r w:rsidRPr="004B168C">
              <w:rPr>
                <w:rFonts w:asciiTheme="minorHAnsi" w:hAnsiTheme="minorHAnsi"/>
                <w:sz w:val="21"/>
                <w:szCs w:val="21"/>
              </w:rPr>
              <w:fldChar w:fldCharType="separate"/>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sidRPr="004B168C">
              <w:rPr>
                <w:rFonts w:asciiTheme="minorHAnsi" w:hAnsiTheme="minorHAnsi"/>
                <w:sz w:val="21"/>
                <w:szCs w:val="21"/>
              </w:rPr>
              <w:fldChar w:fldCharType="end"/>
            </w:r>
          </w:p>
        </w:tc>
      </w:tr>
      <w:tr w:rsidR="009B21D2" w:rsidRPr="006602BE" w14:paraId="063FB880" w14:textId="77777777" w:rsidTr="0068496C">
        <w:tc>
          <w:tcPr>
            <w:tcW w:w="1994" w:type="dxa"/>
            <w:tcBorders>
              <w:left w:val="single" w:sz="1" w:space="0" w:color="000000"/>
              <w:bottom w:val="single" w:sz="1" w:space="0" w:color="000000"/>
            </w:tcBorders>
            <w:shd w:val="clear" w:color="auto" w:fill="auto"/>
          </w:tcPr>
          <w:p w14:paraId="59DBB746" w14:textId="0D3C822B" w:rsidR="009B21D2" w:rsidRPr="006602BE" w:rsidRDefault="00637CA5" w:rsidP="0068496C">
            <w:pPr>
              <w:pStyle w:val="Contenutotabella"/>
              <w:snapToGrid w:val="0"/>
              <w:rPr>
                <w:rFonts w:asciiTheme="minorHAnsi" w:hAnsiTheme="minorHAnsi"/>
              </w:rPr>
            </w:pPr>
            <w:r w:rsidRPr="004B168C">
              <w:rPr>
                <w:rFonts w:asciiTheme="minorHAnsi" w:hAnsiTheme="minorHAnsi"/>
                <w:sz w:val="21"/>
                <w:szCs w:val="21"/>
              </w:rPr>
              <w:fldChar w:fldCharType="begin">
                <w:ffData>
                  <w:name w:val="Testo1"/>
                  <w:enabled/>
                  <w:calcOnExit w:val="0"/>
                  <w:textInput/>
                </w:ffData>
              </w:fldChar>
            </w:r>
            <w:r w:rsidRPr="004B168C">
              <w:rPr>
                <w:rFonts w:asciiTheme="minorHAnsi" w:hAnsiTheme="minorHAnsi"/>
                <w:sz w:val="21"/>
                <w:szCs w:val="21"/>
              </w:rPr>
              <w:instrText xml:space="preserve"> FORMTEXT </w:instrText>
            </w:r>
            <w:r w:rsidRPr="004B168C">
              <w:rPr>
                <w:rFonts w:asciiTheme="minorHAnsi" w:hAnsiTheme="minorHAnsi"/>
                <w:sz w:val="21"/>
                <w:szCs w:val="21"/>
              </w:rPr>
            </w:r>
            <w:r w:rsidRPr="004B168C">
              <w:rPr>
                <w:rFonts w:asciiTheme="minorHAnsi" w:hAnsiTheme="minorHAnsi"/>
                <w:sz w:val="21"/>
                <w:szCs w:val="21"/>
              </w:rPr>
              <w:fldChar w:fldCharType="separate"/>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sidRPr="004B168C">
              <w:rPr>
                <w:rFonts w:asciiTheme="minorHAnsi" w:hAnsiTheme="minorHAnsi"/>
                <w:sz w:val="21"/>
                <w:szCs w:val="21"/>
              </w:rPr>
              <w:fldChar w:fldCharType="end"/>
            </w:r>
          </w:p>
        </w:tc>
        <w:tc>
          <w:tcPr>
            <w:tcW w:w="2410" w:type="dxa"/>
            <w:tcBorders>
              <w:left w:val="single" w:sz="1" w:space="0" w:color="000000"/>
              <w:bottom w:val="single" w:sz="1" w:space="0" w:color="000000"/>
            </w:tcBorders>
            <w:shd w:val="clear" w:color="auto" w:fill="auto"/>
          </w:tcPr>
          <w:p w14:paraId="5D12DBB5" w14:textId="655A6B9C" w:rsidR="009B21D2" w:rsidRPr="006602BE" w:rsidRDefault="00637CA5" w:rsidP="0068496C">
            <w:pPr>
              <w:pStyle w:val="Contenutotabella"/>
              <w:snapToGrid w:val="0"/>
              <w:rPr>
                <w:rFonts w:asciiTheme="minorHAnsi" w:hAnsiTheme="minorHAnsi"/>
              </w:rPr>
            </w:pPr>
            <w:r w:rsidRPr="004B168C">
              <w:rPr>
                <w:rFonts w:asciiTheme="minorHAnsi" w:hAnsiTheme="minorHAnsi"/>
                <w:sz w:val="21"/>
                <w:szCs w:val="21"/>
              </w:rPr>
              <w:fldChar w:fldCharType="begin">
                <w:ffData>
                  <w:name w:val="Testo1"/>
                  <w:enabled/>
                  <w:calcOnExit w:val="0"/>
                  <w:textInput/>
                </w:ffData>
              </w:fldChar>
            </w:r>
            <w:r w:rsidRPr="004B168C">
              <w:rPr>
                <w:rFonts w:asciiTheme="minorHAnsi" w:hAnsiTheme="minorHAnsi"/>
                <w:sz w:val="21"/>
                <w:szCs w:val="21"/>
              </w:rPr>
              <w:instrText xml:space="preserve"> FORMTEXT </w:instrText>
            </w:r>
            <w:r w:rsidRPr="004B168C">
              <w:rPr>
                <w:rFonts w:asciiTheme="minorHAnsi" w:hAnsiTheme="minorHAnsi"/>
                <w:sz w:val="21"/>
                <w:szCs w:val="21"/>
              </w:rPr>
            </w:r>
            <w:r w:rsidRPr="004B168C">
              <w:rPr>
                <w:rFonts w:asciiTheme="minorHAnsi" w:hAnsiTheme="minorHAnsi"/>
                <w:sz w:val="21"/>
                <w:szCs w:val="21"/>
              </w:rPr>
              <w:fldChar w:fldCharType="separate"/>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sidRPr="004B168C">
              <w:rPr>
                <w:rFonts w:asciiTheme="minorHAnsi" w:hAnsiTheme="minorHAnsi"/>
                <w:sz w:val="21"/>
                <w:szCs w:val="21"/>
              </w:rPr>
              <w:fldChar w:fldCharType="end"/>
            </w:r>
          </w:p>
        </w:tc>
        <w:tc>
          <w:tcPr>
            <w:tcW w:w="2823" w:type="dxa"/>
            <w:tcBorders>
              <w:left w:val="single" w:sz="1" w:space="0" w:color="000000"/>
              <w:bottom w:val="single" w:sz="1" w:space="0" w:color="000000"/>
            </w:tcBorders>
            <w:shd w:val="clear" w:color="auto" w:fill="auto"/>
          </w:tcPr>
          <w:p w14:paraId="3783A272" w14:textId="58DF1E28" w:rsidR="009B21D2" w:rsidRPr="006602BE" w:rsidRDefault="00637CA5" w:rsidP="0068496C">
            <w:pPr>
              <w:pStyle w:val="Contenutotabella"/>
              <w:snapToGrid w:val="0"/>
              <w:rPr>
                <w:rFonts w:asciiTheme="minorHAnsi" w:hAnsiTheme="minorHAnsi"/>
              </w:rPr>
            </w:pPr>
            <w:r w:rsidRPr="004B168C">
              <w:rPr>
                <w:rFonts w:asciiTheme="minorHAnsi" w:hAnsiTheme="minorHAnsi"/>
                <w:sz w:val="21"/>
                <w:szCs w:val="21"/>
              </w:rPr>
              <w:fldChar w:fldCharType="begin">
                <w:ffData>
                  <w:name w:val="Testo1"/>
                  <w:enabled/>
                  <w:calcOnExit w:val="0"/>
                  <w:textInput/>
                </w:ffData>
              </w:fldChar>
            </w:r>
            <w:r w:rsidRPr="004B168C">
              <w:rPr>
                <w:rFonts w:asciiTheme="minorHAnsi" w:hAnsiTheme="minorHAnsi"/>
                <w:sz w:val="21"/>
                <w:szCs w:val="21"/>
              </w:rPr>
              <w:instrText xml:space="preserve"> FORMTEXT </w:instrText>
            </w:r>
            <w:r w:rsidRPr="004B168C">
              <w:rPr>
                <w:rFonts w:asciiTheme="minorHAnsi" w:hAnsiTheme="minorHAnsi"/>
                <w:sz w:val="21"/>
                <w:szCs w:val="21"/>
              </w:rPr>
            </w:r>
            <w:r w:rsidRPr="004B168C">
              <w:rPr>
                <w:rFonts w:asciiTheme="minorHAnsi" w:hAnsiTheme="minorHAnsi"/>
                <w:sz w:val="21"/>
                <w:szCs w:val="21"/>
              </w:rPr>
              <w:fldChar w:fldCharType="separate"/>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sidRPr="004B168C">
              <w:rPr>
                <w:rFonts w:asciiTheme="minorHAnsi" w:hAnsiTheme="minorHAnsi"/>
                <w:sz w:val="21"/>
                <w:szCs w:val="21"/>
              </w:rPr>
              <w:fldChar w:fldCharType="end"/>
            </w:r>
          </w:p>
        </w:tc>
        <w:tc>
          <w:tcPr>
            <w:tcW w:w="2424" w:type="dxa"/>
            <w:tcBorders>
              <w:left w:val="single" w:sz="1" w:space="0" w:color="000000"/>
              <w:bottom w:val="single" w:sz="1" w:space="0" w:color="000000"/>
              <w:right w:val="single" w:sz="1" w:space="0" w:color="000000"/>
            </w:tcBorders>
            <w:shd w:val="clear" w:color="auto" w:fill="auto"/>
          </w:tcPr>
          <w:p w14:paraId="4FFBB446" w14:textId="0294C03F" w:rsidR="009B21D2" w:rsidRPr="006602BE" w:rsidRDefault="00637CA5" w:rsidP="0068496C">
            <w:pPr>
              <w:pStyle w:val="Contenutotabella"/>
              <w:snapToGrid w:val="0"/>
              <w:rPr>
                <w:rFonts w:asciiTheme="minorHAnsi" w:hAnsiTheme="minorHAnsi"/>
              </w:rPr>
            </w:pPr>
            <w:r w:rsidRPr="004B168C">
              <w:rPr>
                <w:rFonts w:asciiTheme="minorHAnsi" w:hAnsiTheme="minorHAnsi"/>
                <w:sz w:val="21"/>
                <w:szCs w:val="21"/>
              </w:rPr>
              <w:fldChar w:fldCharType="begin">
                <w:ffData>
                  <w:name w:val="Testo1"/>
                  <w:enabled/>
                  <w:calcOnExit w:val="0"/>
                  <w:textInput/>
                </w:ffData>
              </w:fldChar>
            </w:r>
            <w:r w:rsidRPr="004B168C">
              <w:rPr>
                <w:rFonts w:asciiTheme="minorHAnsi" w:hAnsiTheme="minorHAnsi"/>
                <w:sz w:val="21"/>
                <w:szCs w:val="21"/>
              </w:rPr>
              <w:instrText xml:space="preserve"> FORMTEXT </w:instrText>
            </w:r>
            <w:r w:rsidRPr="004B168C">
              <w:rPr>
                <w:rFonts w:asciiTheme="minorHAnsi" w:hAnsiTheme="minorHAnsi"/>
                <w:sz w:val="21"/>
                <w:szCs w:val="21"/>
              </w:rPr>
            </w:r>
            <w:r w:rsidRPr="004B168C">
              <w:rPr>
                <w:rFonts w:asciiTheme="minorHAnsi" w:hAnsiTheme="minorHAnsi"/>
                <w:sz w:val="21"/>
                <w:szCs w:val="21"/>
              </w:rPr>
              <w:fldChar w:fldCharType="separate"/>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sidRPr="004B168C">
              <w:rPr>
                <w:rFonts w:asciiTheme="minorHAnsi" w:hAnsiTheme="minorHAnsi"/>
                <w:sz w:val="21"/>
                <w:szCs w:val="21"/>
              </w:rPr>
              <w:fldChar w:fldCharType="end"/>
            </w:r>
          </w:p>
        </w:tc>
      </w:tr>
      <w:tr w:rsidR="009B21D2" w:rsidRPr="006602BE" w14:paraId="4B043437" w14:textId="77777777" w:rsidTr="0068496C">
        <w:tc>
          <w:tcPr>
            <w:tcW w:w="1994" w:type="dxa"/>
            <w:tcBorders>
              <w:left w:val="single" w:sz="1" w:space="0" w:color="000000"/>
              <w:bottom w:val="single" w:sz="1" w:space="0" w:color="000000"/>
            </w:tcBorders>
            <w:shd w:val="clear" w:color="auto" w:fill="auto"/>
          </w:tcPr>
          <w:p w14:paraId="5595BC86" w14:textId="55EB7FBB" w:rsidR="009B21D2" w:rsidRPr="006602BE" w:rsidRDefault="00637CA5" w:rsidP="0068496C">
            <w:pPr>
              <w:pStyle w:val="Contenutotabella"/>
              <w:snapToGrid w:val="0"/>
              <w:rPr>
                <w:rFonts w:asciiTheme="minorHAnsi" w:hAnsiTheme="minorHAnsi"/>
              </w:rPr>
            </w:pPr>
            <w:r w:rsidRPr="004B168C">
              <w:rPr>
                <w:rFonts w:asciiTheme="minorHAnsi" w:hAnsiTheme="minorHAnsi"/>
                <w:sz w:val="21"/>
                <w:szCs w:val="21"/>
              </w:rPr>
              <w:fldChar w:fldCharType="begin">
                <w:ffData>
                  <w:name w:val="Testo1"/>
                  <w:enabled/>
                  <w:calcOnExit w:val="0"/>
                  <w:textInput/>
                </w:ffData>
              </w:fldChar>
            </w:r>
            <w:r w:rsidRPr="004B168C">
              <w:rPr>
                <w:rFonts w:asciiTheme="minorHAnsi" w:hAnsiTheme="minorHAnsi"/>
                <w:sz w:val="21"/>
                <w:szCs w:val="21"/>
              </w:rPr>
              <w:instrText xml:space="preserve"> FORMTEXT </w:instrText>
            </w:r>
            <w:r w:rsidRPr="004B168C">
              <w:rPr>
                <w:rFonts w:asciiTheme="minorHAnsi" w:hAnsiTheme="minorHAnsi"/>
                <w:sz w:val="21"/>
                <w:szCs w:val="21"/>
              </w:rPr>
            </w:r>
            <w:r w:rsidRPr="004B168C">
              <w:rPr>
                <w:rFonts w:asciiTheme="minorHAnsi" w:hAnsiTheme="minorHAnsi"/>
                <w:sz w:val="21"/>
                <w:szCs w:val="21"/>
              </w:rPr>
              <w:fldChar w:fldCharType="separate"/>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sidRPr="004B168C">
              <w:rPr>
                <w:rFonts w:asciiTheme="minorHAnsi" w:hAnsiTheme="minorHAnsi"/>
                <w:sz w:val="21"/>
                <w:szCs w:val="21"/>
              </w:rPr>
              <w:fldChar w:fldCharType="end"/>
            </w:r>
          </w:p>
        </w:tc>
        <w:tc>
          <w:tcPr>
            <w:tcW w:w="2410" w:type="dxa"/>
            <w:tcBorders>
              <w:left w:val="single" w:sz="1" w:space="0" w:color="000000"/>
              <w:bottom w:val="single" w:sz="1" w:space="0" w:color="000000"/>
            </w:tcBorders>
            <w:shd w:val="clear" w:color="auto" w:fill="auto"/>
          </w:tcPr>
          <w:p w14:paraId="6C6E3918" w14:textId="46901787" w:rsidR="009B21D2" w:rsidRPr="006602BE" w:rsidRDefault="00637CA5" w:rsidP="0068496C">
            <w:pPr>
              <w:pStyle w:val="Contenutotabella"/>
              <w:snapToGrid w:val="0"/>
              <w:rPr>
                <w:rFonts w:asciiTheme="minorHAnsi" w:hAnsiTheme="minorHAnsi"/>
              </w:rPr>
            </w:pPr>
            <w:r w:rsidRPr="004B168C">
              <w:rPr>
                <w:rFonts w:asciiTheme="minorHAnsi" w:hAnsiTheme="minorHAnsi"/>
                <w:sz w:val="21"/>
                <w:szCs w:val="21"/>
              </w:rPr>
              <w:fldChar w:fldCharType="begin">
                <w:ffData>
                  <w:name w:val="Testo1"/>
                  <w:enabled/>
                  <w:calcOnExit w:val="0"/>
                  <w:textInput/>
                </w:ffData>
              </w:fldChar>
            </w:r>
            <w:r w:rsidRPr="004B168C">
              <w:rPr>
                <w:rFonts w:asciiTheme="minorHAnsi" w:hAnsiTheme="minorHAnsi"/>
                <w:sz w:val="21"/>
                <w:szCs w:val="21"/>
              </w:rPr>
              <w:instrText xml:space="preserve"> FORMTEXT </w:instrText>
            </w:r>
            <w:r w:rsidRPr="004B168C">
              <w:rPr>
                <w:rFonts w:asciiTheme="minorHAnsi" w:hAnsiTheme="minorHAnsi"/>
                <w:sz w:val="21"/>
                <w:szCs w:val="21"/>
              </w:rPr>
            </w:r>
            <w:r w:rsidRPr="004B168C">
              <w:rPr>
                <w:rFonts w:asciiTheme="minorHAnsi" w:hAnsiTheme="minorHAnsi"/>
                <w:sz w:val="21"/>
                <w:szCs w:val="21"/>
              </w:rPr>
              <w:fldChar w:fldCharType="separate"/>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sidRPr="004B168C">
              <w:rPr>
                <w:rFonts w:asciiTheme="minorHAnsi" w:hAnsiTheme="minorHAnsi"/>
                <w:sz w:val="21"/>
                <w:szCs w:val="21"/>
              </w:rPr>
              <w:fldChar w:fldCharType="end"/>
            </w:r>
          </w:p>
        </w:tc>
        <w:tc>
          <w:tcPr>
            <w:tcW w:w="2823" w:type="dxa"/>
            <w:tcBorders>
              <w:left w:val="single" w:sz="1" w:space="0" w:color="000000"/>
              <w:bottom w:val="single" w:sz="1" w:space="0" w:color="000000"/>
            </w:tcBorders>
            <w:shd w:val="clear" w:color="auto" w:fill="auto"/>
          </w:tcPr>
          <w:p w14:paraId="5B913472" w14:textId="20E373C8" w:rsidR="009B21D2" w:rsidRPr="006602BE" w:rsidRDefault="00637CA5" w:rsidP="0068496C">
            <w:pPr>
              <w:pStyle w:val="Contenutotabella"/>
              <w:snapToGrid w:val="0"/>
              <w:rPr>
                <w:rFonts w:asciiTheme="minorHAnsi" w:hAnsiTheme="minorHAnsi"/>
              </w:rPr>
            </w:pPr>
            <w:r w:rsidRPr="004B168C">
              <w:rPr>
                <w:rFonts w:asciiTheme="minorHAnsi" w:hAnsiTheme="minorHAnsi"/>
                <w:sz w:val="21"/>
                <w:szCs w:val="21"/>
              </w:rPr>
              <w:fldChar w:fldCharType="begin">
                <w:ffData>
                  <w:name w:val="Testo1"/>
                  <w:enabled/>
                  <w:calcOnExit w:val="0"/>
                  <w:textInput/>
                </w:ffData>
              </w:fldChar>
            </w:r>
            <w:r w:rsidRPr="004B168C">
              <w:rPr>
                <w:rFonts w:asciiTheme="minorHAnsi" w:hAnsiTheme="minorHAnsi"/>
                <w:sz w:val="21"/>
                <w:szCs w:val="21"/>
              </w:rPr>
              <w:instrText xml:space="preserve"> FORMTEXT </w:instrText>
            </w:r>
            <w:r w:rsidRPr="004B168C">
              <w:rPr>
                <w:rFonts w:asciiTheme="minorHAnsi" w:hAnsiTheme="minorHAnsi"/>
                <w:sz w:val="21"/>
                <w:szCs w:val="21"/>
              </w:rPr>
            </w:r>
            <w:r w:rsidRPr="004B168C">
              <w:rPr>
                <w:rFonts w:asciiTheme="minorHAnsi" w:hAnsiTheme="minorHAnsi"/>
                <w:sz w:val="21"/>
                <w:szCs w:val="21"/>
              </w:rPr>
              <w:fldChar w:fldCharType="separate"/>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sidRPr="004B168C">
              <w:rPr>
                <w:rFonts w:asciiTheme="minorHAnsi" w:hAnsiTheme="minorHAnsi"/>
                <w:sz w:val="21"/>
                <w:szCs w:val="21"/>
              </w:rPr>
              <w:fldChar w:fldCharType="end"/>
            </w:r>
          </w:p>
        </w:tc>
        <w:tc>
          <w:tcPr>
            <w:tcW w:w="2424" w:type="dxa"/>
            <w:tcBorders>
              <w:left w:val="single" w:sz="1" w:space="0" w:color="000000"/>
              <w:bottom w:val="single" w:sz="1" w:space="0" w:color="000000"/>
              <w:right w:val="single" w:sz="1" w:space="0" w:color="000000"/>
            </w:tcBorders>
            <w:shd w:val="clear" w:color="auto" w:fill="auto"/>
          </w:tcPr>
          <w:p w14:paraId="6C95D473" w14:textId="50DD7C0C" w:rsidR="009B21D2" w:rsidRPr="006602BE" w:rsidRDefault="00637CA5" w:rsidP="0068496C">
            <w:pPr>
              <w:pStyle w:val="Contenutotabella"/>
              <w:snapToGrid w:val="0"/>
              <w:rPr>
                <w:rFonts w:asciiTheme="minorHAnsi" w:hAnsiTheme="minorHAnsi"/>
              </w:rPr>
            </w:pPr>
            <w:r w:rsidRPr="004B168C">
              <w:rPr>
                <w:rFonts w:asciiTheme="minorHAnsi" w:hAnsiTheme="minorHAnsi"/>
                <w:sz w:val="21"/>
                <w:szCs w:val="21"/>
              </w:rPr>
              <w:fldChar w:fldCharType="begin">
                <w:ffData>
                  <w:name w:val="Testo1"/>
                  <w:enabled/>
                  <w:calcOnExit w:val="0"/>
                  <w:textInput/>
                </w:ffData>
              </w:fldChar>
            </w:r>
            <w:r w:rsidRPr="004B168C">
              <w:rPr>
                <w:rFonts w:asciiTheme="minorHAnsi" w:hAnsiTheme="minorHAnsi"/>
                <w:sz w:val="21"/>
                <w:szCs w:val="21"/>
              </w:rPr>
              <w:instrText xml:space="preserve"> FORMTEXT </w:instrText>
            </w:r>
            <w:r w:rsidRPr="004B168C">
              <w:rPr>
                <w:rFonts w:asciiTheme="minorHAnsi" w:hAnsiTheme="minorHAnsi"/>
                <w:sz w:val="21"/>
                <w:szCs w:val="21"/>
              </w:rPr>
            </w:r>
            <w:r w:rsidRPr="004B168C">
              <w:rPr>
                <w:rFonts w:asciiTheme="minorHAnsi" w:hAnsiTheme="minorHAnsi"/>
                <w:sz w:val="21"/>
                <w:szCs w:val="21"/>
              </w:rPr>
              <w:fldChar w:fldCharType="separate"/>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sidRPr="004B168C">
              <w:rPr>
                <w:rFonts w:asciiTheme="minorHAnsi" w:hAnsiTheme="minorHAnsi"/>
                <w:sz w:val="21"/>
                <w:szCs w:val="21"/>
              </w:rPr>
              <w:fldChar w:fldCharType="end"/>
            </w:r>
          </w:p>
        </w:tc>
      </w:tr>
    </w:tbl>
    <w:p w14:paraId="5C5FA5FD" w14:textId="77777777" w:rsidR="009B21D2" w:rsidRPr="006602BE" w:rsidRDefault="009B21D2" w:rsidP="009B21D2"/>
    <w:p w14:paraId="5C6FB832" w14:textId="77777777" w:rsidR="009B21D2" w:rsidRPr="006602BE" w:rsidRDefault="009B21D2" w:rsidP="009B21D2"/>
    <w:p w14:paraId="44FA3579" w14:textId="0F0FA520" w:rsidR="009B21D2" w:rsidRPr="006602BE" w:rsidRDefault="00C84094" w:rsidP="00C84094">
      <w:r w:rsidRPr="00637CA5">
        <w:t>Selezionare tra le opzioni proposte</w:t>
      </w:r>
      <w:r>
        <w:t>:</w:t>
      </w:r>
    </w:p>
    <w:p w14:paraId="4DE23E98" w14:textId="77777777" w:rsidR="009B21D2" w:rsidRPr="006602BE" w:rsidRDefault="009B21D2" w:rsidP="009B21D2">
      <w:pPr>
        <w:ind w:left="360"/>
      </w:pPr>
    </w:p>
    <w:p w14:paraId="7B882CAD" w14:textId="77777777" w:rsidR="009B21D2" w:rsidRPr="00C84094" w:rsidRDefault="009B21D2" w:rsidP="009B21D2">
      <w:pPr>
        <w:numPr>
          <w:ilvl w:val="0"/>
          <w:numId w:val="3"/>
        </w:numPr>
        <w:rPr>
          <w:sz w:val="21"/>
          <w:szCs w:val="21"/>
        </w:rPr>
      </w:pPr>
      <w:r w:rsidRPr="00C84094">
        <w:rPr>
          <w:sz w:val="21"/>
          <w:szCs w:val="21"/>
        </w:rPr>
        <w:t xml:space="preserve">Programmare e concordare con l’alunno le verifiche </w:t>
      </w:r>
    </w:p>
    <w:p w14:paraId="3226D26C" w14:textId="77777777" w:rsidR="009B21D2" w:rsidRPr="00C84094" w:rsidRDefault="009B21D2" w:rsidP="009B21D2">
      <w:pPr>
        <w:numPr>
          <w:ilvl w:val="0"/>
          <w:numId w:val="3"/>
        </w:numPr>
        <w:rPr>
          <w:sz w:val="21"/>
          <w:szCs w:val="21"/>
        </w:rPr>
      </w:pPr>
      <w:r w:rsidRPr="00C84094">
        <w:rPr>
          <w:sz w:val="21"/>
          <w:szCs w:val="21"/>
        </w:rPr>
        <w:t>Prevedere verifiche orali a compensazione di quelle scritte (soprattutto per la lingua straniera)</w:t>
      </w:r>
    </w:p>
    <w:p w14:paraId="16635087" w14:textId="77777777" w:rsidR="009B21D2" w:rsidRPr="00C84094" w:rsidRDefault="009B21D2" w:rsidP="009B21D2">
      <w:pPr>
        <w:numPr>
          <w:ilvl w:val="0"/>
          <w:numId w:val="3"/>
        </w:numPr>
        <w:rPr>
          <w:sz w:val="21"/>
          <w:szCs w:val="21"/>
        </w:rPr>
      </w:pPr>
      <w:r w:rsidRPr="00C84094">
        <w:rPr>
          <w:sz w:val="21"/>
          <w:szCs w:val="21"/>
        </w:rPr>
        <w:t xml:space="preserve">Lettura delle consegne degli esercizi e/o fornitura, durante le verifiche, di prove su supporto digitalizzato leggibili dalla sintesi vocale </w:t>
      </w:r>
    </w:p>
    <w:p w14:paraId="7B1515F8" w14:textId="77777777" w:rsidR="009B21D2" w:rsidRPr="00C84094" w:rsidRDefault="009B21D2" w:rsidP="009B21D2">
      <w:pPr>
        <w:numPr>
          <w:ilvl w:val="0"/>
          <w:numId w:val="3"/>
        </w:numPr>
        <w:rPr>
          <w:sz w:val="21"/>
          <w:szCs w:val="21"/>
        </w:rPr>
      </w:pPr>
      <w:r w:rsidRPr="00C84094">
        <w:rPr>
          <w:sz w:val="21"/>
          <w:szCs w:val="21"/>
        </w:rPr>
        <w:t xml:space="preserve">Valutazioni più attente alle conoscenze e alle competenze di analisi, sintesi e collegamento piuttosto che alla correttezza formale </w:t>
      </w:r>
    </w:p>
    <w:p w14:paraId="72F8BD82" w14:textId="77777777" w:rsidR="009B21D2" w:rsidRPr="00C84094" w:rsidRDefault="009B21D2" w:rsidP="009B21D2">
      <w:pPr>
        <w:numPr>
          <w:ilvl w:val="0"/>
          <w:numId w:val="3"/>
        </w:numPr>
        <w:rPr>
          <w:sz w:val="21"/>
          <w:szCs w:val="21"/>
        </w:rPr>
      </w:pPr>
      <w:r w:rsidRPr="00C84094">
        <w:rPr>
          <w:sz w:val="21"/>
          <w:szCs w:val="21"/>
        </w:rPr>
        <w:t>Far usare strumenti e mediatori didattici nelle prove sia scritte sia orali (mappe concettuali, mappe cognitive)</w:t>
      </w:r>
    </w:p>
    <w:p w14:paraId="4B8B0C27" w14:textId="77777777" w:rsidR="009B21D2" w:rsidRPr="00C84094" w:rsidRDefault="009B21D2" w:rsidP="009B21D2">
      <w:pPr>
        <w:numPr>
          <w:ilvl w:val="0"/>
          <w:numId w:val="3"/>
        </w:numPr>
        <w:rPr>
          <w:sz w:val="21"/>
          <w:szCs w:val="21"/>
        </w:rPr>
      </w:pPr>
      <w:r w:rsidRPr="00C84094">
        <w:rPr>
          <w:sz w:val="21"/>
          <w:szCs w:val="21"/>
        </w:rPr>
        <w:t>Introdurre prove informatizzate</w:t>
      </w:r>
    </w:p>
    <w:p w14:paraId="305E0B9C" w14:textId="77777777" w:rsidR="009B21D2" w:rsidRPr="00C84094" w:rsidRDefault="009B21D2" w:rsidP="009B21D2">
      <w:pPr>
        <w:numPr>
          <w:ilvl w:val="0"/>
          <w:numId w:val="3"/>
        </w:numPr>
        <w:rPr>
          <w:sz w:val="21"/>
          <w:szCs w:val="21"/>
        </w:rPr>
      </w:pPr>
      <w:r w:rsidRPr="00C84094">
        <w:rPr>
          <w:sz w:val="21"/>
          <w:szCs w:val="21"/>
        </w:rPr>
        <w:t>Programmare tempi più lunghi per l’esecuzione delle prove</w:t>
      </w:r>
    </w:p>
    <w:p w14:paraId="22F0388A" w14:textId="77777777" w:rsidR="009B21D2" w:rsidRPr="00C84094" w:rsidRDefault="009B21D2" w:rsidP="009B21D2">
      <w:pPr>
        <w:numPr>
          <w:ilvl w:val="0"/>
          <w:numId w:val="3"/>
        </w:numPr>
        <w:rPr>
          <w:sz w:val="21"/>
          <w:szCs w:val="21"/>
        </w:rPr>
      </w:pPr>
      <w:r w:rsidRPr="00C84094">
        <w:rPr>
          <w:sz w:val="21"/>
          <w:szCs w:val="21"/>
        </w:rPr>
        <w:t xml:space="preserve">Pianificare prove di valutazione formativa </w:t>
      </w:r>
    </w:p>
    <w:p w14:paraId="74B5C9F1" w14:textId="77777777" w:rsidR="009B21D2" w:rsidRPr="006602BE" w:rsidRDefault="009B21D2" w:rsidP="009B21D2">
      <w:pPr>
        <w:pStyle w:val="Default"/>
        <w:suppressAutoHyphens w:val="0"/>
        <w:rPr>
          <w:rFonts w:asciiTheme="minorHAnsi" w:hAnsiTheme="minorHAnsi" w:cs="Times New Roman"/>
        </w:rPr>
      </w:pPr>
    </w:p>
    <w:p w14:paraId="11E5A087" w14:textId="663E7784" w:rsidR="009B21D2" w:rsidRPr="006602BE" w:rsidRDefault="009B21D2" w:rsidP="00C84094">
      <w:r w:rsidRPr="006602BE">
        <w:t xml:space="preserve"> </w:t>
      </w:r>
      <w:r w:rsidRPr="006602BE">
        <w:rPr>
          <w:i/>
          <w:smallCaps/>
        </w:rPr>
        <w:t xml:space="preserve"> </w:t>
      </w:r>
      <w:r w:rsidRPr="006602BE">
        <w:rPr>
          <w:rStyle w:val="Rimandonotaapidipagina1"/>
          <w:i/>
          <w:iCs/>
          <w:smallCaps/>
        </w:rPr>
        <w:t>Suggerimenti operativi per l'ultimo anno di corso</w:t>
      </w:r>
    </w:p>
    <w:p w14:paraId="314C07ED" w14:textId="77777777" w:rsidR="009B21D2" w:rsidRPr="00C84094" w:rsidRDefault="009B21D2" w:rsidP="009B21D2">
      <w:pPr>
        <w:jc w:val="both"/>
        <w:rPr>
          <w:sz w:val="21"/>
          <w:szCs w:val="21"/>
        </w:rPr>
      </w:pPr>
      <w:r w:rsidRPr="00C84094">
        <w:rPr>
          <w:sz w:val="21"/>
          <w:szCs w:val="21"/>
        </w:rPr>
        <w:t>Annualmente il MIUR fornisce indicazioni sulle modalità di svolgimento degli esami di Stato conclusivi dei corsi di studio di istruzione secondaria di primo e secondo grado. Nel documento è sempre presente un articolo specifico sulle modalità di effettuazione degli esami da parte dei candidati con DSA.</w:t>
      </w:r>
    </w:p>
    <w:p w14:paraId="4CD8E15E" w14:textId="77777777" w:rsidR="009B21D2" w:rsidRPr="00C84094" w:rsidRDefault="009B21D2" w:rsidP="009B21D2">
      <w:pPr>
        <w:jc w:val="both"/>
        <w:rPr>
          <w:sz w:val="21"/>
          <w:szCs w:val="21"/>
        </w:rPr>
      </w:pPr>
      <w:r w:rsidRPr="00C84094">
        <w:rPr>
          <w:sz w:val="21"/>
          <w:szCs w:val="21"/>
        </w:rPr>
        <w:t xml:space="preserve">Si deve anche tener conto della normativa relativa a “Istruzioni e modalità organizzative e operative per lo svolgimento degli esami di stato” (Regolamento del nuovo Esame di Stato, il D.P.R. n. 323/98 all'Art. 5 comma 2, l' O.M. n. 37/14 all' art. 6) per la compilazione del DOCUMENTO DEL CONSIGLIO DI CLASSE DEL 15 MAGGIO. </w:t>
      </w:r>
    </w:p>
    <w:p w14:paraId="374ABDEC" w14:textId="77777777" w:rsidR="009B21D2" w:rsidRPr="00C84094" w:rsidRDefault="009B21D2" w:rsidP="009B21D2">
      <w:pPr>
        <w:jc w:val="both"/>
        <w:rPr>
          <w:i/>
          <w:iCs/>
          <w:sz w:val="21"/>
          <w:szCs w:val="21"/>
        </w:rPr>
      </w:pPr>
      <w:r w:rsidRPr="00C84094">
        <w:rPr>
          <w:sz w:val="21"/>
          <w:szCs w:val="21"/>
        </w:rPr>
        <w:t xml:space="preserve"> </w:t>
      </w:r>
      <w:r w:rsidRPr="00C84094">
        <w:rPr>
          <w:b/>
          <w:bCs/>
          <w:sz w:val="21"/>
          <w:szCs w:val="21"/>
        </w:rPr>
        <w:t>O.M 37/2014 , art.6</w:t>
      </w:r>
    </w:p>
    <w:p w14:paraId="4964DA5B" w14:textId="77777777" w:rsidR="009B21D2" w:rsidRPr="00C84094" w:rsidRDefault="009B21D2" w:rsidP="009B21D2">
      <w:pPr>
        <w:jc w:val="both"/>
        <w:rPr>
          <w:i/>
          <w:iCs/>
          <w:sz w:val="21"/>
          <w:szCs w:val="21"/>
        </w:rPr>
      </w:pPr>
      <w:r w:rsidRPr="00C84094">
        <w:rPr>
          <w:i/>
          <w:iCs/>
          <w:sz w:val="21"/>
          <w:szCs w:val="21"/>
        </w:rPr>
        <w:lastRenderedPageBreak/>
        <w:t>c.1. I consigli di classe dell'ultimo anno di corso elaborano, entro il 15 maggio, per la commissione d'esame, un apposito documento relativo all'azione educativa e didattica realizzata nell'ultimo anno di corso.</w:t>
      </w:r>
    </w:p>
    <w:p w14:paraId="3D19A3CF" w14:textId="77777777" w:rsidR="009B21D2" w:rsidRPr="00C84094" w:rsidRDefault="009B21D2" w:rsidP="009B21D2">
      <w:pPr>
        <w:jc w:val="both"/>
        <w:rPr>
          <w:i/>
          <w:iCs/>
          <w:sz w:val="21"/>
          <w:szCs w:val="21"/>
        </w:rPr>
      </w:pPr>
      <w:r w:rsidRPr="00C84094">
        <w:rPr>
          <w:i/>
          <w:iCs/>
          <w:sz w:val="21"/>
          <w:szCs w:val="21"/>
        </w:rPr>
        <w:t xml:space="preserve">c.2. Tale documento indica i contenuti, i metodi, i mezzi, gli spazi e i tempi del percorso formativo, i criteri, gli strumenti di valutazione adottati, gli obiettivi raggiunti, nonché ogni altro elemento che i consigli di classe ritengano significativo ai fini dello svolgimento degli esami. </w:t>
      </w:r>
    </w:p>
    <w:p w14:paraId="1BAE125F" w14:textId="77777777" w:rsidR="009B21D2" w:rsidRPr="00C84094" w:rsidRDefault="009B21D2" w:rsidP="009B21D2">
      <w:pPr>
        <w:jc w:val="both"/>
        <w:rPr>
          <w:sz w:val="21"/>
          <w:szCs w:val="21"/>
        </w:rPr>
      </w:pPr>
      <w:r w:rsidRPr="00C84094">
        <w:rPr>
          <w:i/>
          <w:iCs/>
          <w:sz w:val="21"/>
          <w:szCs w:val="21"/>
        </w:rPr>
        <w:t xml:space="preserve">Art. 18 Le Commissioni predispongono adeguate modalità di svolgimento delle prove scritte e orali. Nello svolgimento delle prove scritte, i candidati possono utilizzare gli strumenti compensativi previsti dal Piano Didattico Personalizzato o da altra documentazione redatta ai sensi dell’articolo 5 del decreto ministeriale 12 luglio 2011. In particolare, si segnala l’opportunità di prevedere tempi più lunghi di quelli ordinari per lo svolgimento della prove scritte, di curare con particolare attenzione la predisposizione della terza prova scritta, con particolare riferimento all’accertamento delle competenze nella lingua straniera, di adottare criteri valutativi attenti soprattutto al contenuto piuttosto che alla forma. Al candidato potrà essere consentita la utilizzazione di apparecchiature e strumenti informatici nel caso in cui siano stati impiegati per le verifiche in corso d’anno o comunque siano ritenuti funzionali allo svolgimento dell’esame, senza che venga pregiudicata la validità delle prove. </w:t>
      </w:r>
    </w:p>
    <w:p w14:paraId="000375A5" w14:textId="77777777" w:rsidR="009B21D2" w:rsidRPr="00C84094" w:rsidRDefault="009B21D2" w:rsidP="009B21D2">
      <w:pPr>
        <w:jc w:val="both"/>
        <w:rPr>
          <w:sz w:val="21"/>
          <w:szCs w:val="21"/>
        </w:rPr>
      </w:pPr>
    </w:p>
    <w:p w14:paraId="1FC4F816" w14:textId="77777777" w:rsidR="009B21D2" w:rsidRDefault="009B21D2" w:rsidP="009B21D2">
      <w:pPr>
        <w:jc w:val="both"/>
        <w:rPr>
          <w:i/>
          <w:iCs/>
          <w:sz w:val="21"/>
          <w:szCs w:val="21"/>
        </w:rPr>
      </w:pPr>
      <w:r w:rsidRPr="00C84094">
        <w:rPr>
          <w:b/>
          <w:bCs/>
          <w:sz w:val="21"/>
          <w:szCs w:val="21"/>
        </w:rPr>
        <w:t>Regolamento Valutazione DPR 122/2009</w:t>
      </w:r>
      <w:r w:rsidRPr="00C84094">
        <w:rPr>
          <w:sz w:val="21"/>
          <w:szCs w:val="21"/>
        </w:rPr>
        <w:t xml:space="preserve"> - Schema di regolamento concernente “Coordinamento delle norme vigenti per la valutazione degli alunni e ulteriori modalità applicative in materia”, Art. 10 Valutazione degli alunni con difficoltà specifica di apprendimento (DSA) </w:t>
      </w:r>
      <w:r w:rsidRPr="00C84094">
        <w:rPr>
          <w:i/>
          <w:iCs/>
          <w:sz w:val="21"/>
          <w:szCs w:val="21"/>
        </w:rPr>
        <w:t>1. Per gli alunni con difficoltà specifiche di apprendimento (DSA) adeguatamente certificate, la valutazione e la verifica degli apprendimenti, comprese quelle effettuate in sede di esame conclusivo dei cicli, devono tenere conto delle specifiche situazioni soggettive di tali alunni; a tali fini, nello svolgimento dell’attività didattica e delle prove d’esame, sono adottati gli strumenti compensativi e dispensativi ritenuti più idonei. 2. Nel diploma finale rilasciato al termine degli esami non viene fatta menzione delle modalità di svolgimento e della differenziazione delle prove.</w:t>
      </w:r>
    </w:p>
    <w:p w14:paraId="7B5162B2" w14:textId="77777777" w:rsidR="008F7E79" w:rsidRPr="008F7E79" w:rsidRDefault="008F7E79" w:rsidP="009B21D2">
      <w:pPr>
        <w:jc w:val="both"/>
        <w:rPr>
          <w:iCs/>
          <w:sz w:val="21"/>
          <w:szCs w:val="21"/>
        </w:rPr>
      </w:pPr>
    </w:p>
    <w:p w14:paraId="19A629D0" w14:textId="77777777" w:rsidR="008F7E79" w:rsidRPr="008F7E79" w:rsidRDefault="008F7E79" w:rsidP="008F7E79">
      <w:pPr>
        <w:pBdr>
          <w:bottom w:val="single" w:sz="8" w:space="0" w:color="000000"/>
        </w:pBdr>
        <w:spacing w:after="200"/>
        <w:jc w:val="both"/>
        <w:rPr>
          <w:rFonts w:eastAsia="Calibri" w:cs="Arial"/>
        </w:rPr>
      </w:pPr>
      <w:r w:rsidRPr="008F7E79">
        <w:rPr>
          <w:rFonts w:eastAsia="Calibri" w:cs="Arial"/>
        </w:rPr>
        <w:t>Le parti coinvolte si impegnano a rispettare quanto condiviso e concordato, nel presente PDP, per il successo formativo dell'alunno.</w:t>
      </w:r>
    </w:p>
    <w:p w14:paraId="112ECD75" w14:textId="169EC47E" w:rsidR="008F7E79" w:rsidRDefault="008F7E79" w:rsidP="008F7E79">
      <w:pPr>
        <w:pBdr>
          <w:bottom w:val="single" w:sz="8" w:space="0" w:color="000000"/>
        </w:pBdr>
        <w:spacing w:after="200"/>
        <w:rPr>
          <w:rFonts w:eastAsia="Calibri" w:cs="Arial"/>
          <w:b/>
        </w:rPr>
      </w:pPr>
      <w:r w:rsidRPr="008F7E79">
        <w:rPr>
          <w:rFonts w:eastAsia="Calibri" w:cs="Arial"/>
          <w:b/>
        </w:rPr>
        <w:t>FIRMA DEI DOCENTI</w:t>
      </w:r>
    </w:p>
    <w:tbl>
      <w:tblPr>
        <w:tblW w:w="101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7"/>
        <w:gridCol w:w="2535"/>
        <w:gridCol w:w="2993"/>
        <w:gridCol w:w="4095"/>
      </w:tblGrid>
      <w:tr w:rsidR="008F7E79" w:rsidRPr="00F10152" w14:paraId="568C9F42" w14:textId="77777777" w:rsidTr="0068496C">
        <w:trPr>
          <w:cantSplit/>
          <w:trHeight w:val="544"/>
          <w:jc w:val="center"/>
        </w:trPr>
        <w:tc>
          <w:tcPr>
            <w:tcW w:w="547" w:type="dxa"/>
          </w:tcPr>
          <w:p w14:paraId="38B403A5" w14:textId="77777777" w:rsidR="008F7E79" w:rsidRPr="00F10152" w:rsidRDefault="008F7E79" w:rsidP="0068496C">
            <w:r w:rsidRPr="00F10152">
              <w:t>N°</w:t>
            </w:r>
          </w:p>
        </w:tc>
        <w:tc>
          <w:tcPr>
            <w:tcW w:w="2535" w:type="dxa"/>
          </w:tcPr>
          <w:p w14:paraId="6CFCA409" w14:textId="77777777" w:rsidR="008F7E79" w:rsidRPr="00F10152" w:rsidRDefault="008F7E79" w:rsidP="0068496C">
            <w:r w:rsidRPr="00F10152">
              <w:t>DISCIPLINA</w:t>
            </w:r>
          </w:p>
        </w:tc>
        <w:tc>
          <w:tcPr>
            <w:tcW w:w="2993" w:type="dxa"/>
          </w:tcPr>
          <w:p w14:paraId="332DD7F8" w14:textId="77777777" w:rsidR="008F7E79" w:rsidRPr="00F10152" w:rsidRDefault="008F7E79" w:rsidP="0068496C">
            <w:r w:rsidRPr="00F10152">
              <w:t>DOCENTI</w:t>
            </w:r>
          </w:p>
        </w:tc>
        <w:tc>
          <w:tcPr>
            <w:tcW w:w="4095" w:type="dxa"/>
          </w:tcPr>
          <w:p w14:paraId="00C311C0" w14:textId="77777777" w:rsidR="008F7E79" w:rsidRPr="00F10152" w:rsidRDefault="008F7E79" w:rsidP="0068496C">
            <w:r w:rsidRPr="00F10152">
              <w:t>FIRMA</w:t>
            </w:r>
          </w:p>
        </w:tc>
      </w:tr>
      <w:tr w:rsidR="008F7E79" w:rsidRPr="00F10152" w14:paraId="16CC7B51" w14:textId="77777777" w:rsidTr="0068496C">
        <w:trPr>
          <w:trHeight w:val="544"/>
          <w:jc w:val="center"/>
        </w:trPr>
        <w:tc>
          <w:tcPr>
            <w:tcW w:w="547" w:type="dxa"/>
          </w:tcPr>
          <w:p w14:paraId="6BC67CC5" w14:textId="77777777" w:rsidR="008F7E79" w:rsidRPr="00F10152" w:rsidRDefault="008F7E79" w:rsidP="0068496C">
            <w:r w:rsidRPr="00F10152">
              <w:t>1.</w:t>
            </w:r>
          </w:p>
        </w:tc>
        <w:tc>
          <w:tcPr>
            <w:tcW w:w="2535" w:type="dxa"/>
          </w:tcPr>
          <w:p w14:paraId="38AD760C" w14:textId="77777777" w:rsidR="008F7E79" w:rsidRPr="00F10152" w:rsidRDefault="008F7E79" w:rsidP="0068496C">
            <w:pPr>
              <w:rPr>
                <w:rFonts w:cs="Arial"/>
              </w:rPr>
            </w:pPr>
            <w:r w:rsidRPr="00F10152">
              <w:fldChar w:fldCharType="begin">
                <w:ffData>
                  <w:name w:val=""/>
                  <w:enabled/>
                  <w:calcOnExit w:val="0"/>
                  <w:textInput/>
                </w:ffData>
              </w:fldChar>
            </w:r>
            <w:r w:rsidRPr="00F10152">
              <w:instrText xml:space="preserve"> FORMTEXT </w:instrText>
            </w:r>
            <w:r w:rsidRPr="00F10152">
              <w:fldChar w:fldCharType="separate"/>
            </w:r>
            <w:r>
              <w:t> </w:t>
            </w:r>
            <w:r>
              <w:t> </w:t>
            </w:r>
            <w:r>
              <w:t> </w:t>
            </w:r>
            <w:r>
              <w:t> </w:t>
            </w:r>
            <w:r>
              <w:t> </w:t>
            </w:r>
            <w:r w:rsidRPr="00F10152">
              <w:fldChar w:fldCharType="end"/>
            </w:r>
          </w:p>
        </w:tc>
        <w:tc>
          <w:tcPr>
            <w:tcW w:w="2993" w:type="dxa"/>
          </w:tcPr>
          <w:p w14:paraId="71967429" w14:textId="77777777" w:rsidR="008F7E79" w:rsidRPr="00F10152" w:rsidRDefault="008F7E79" w:rsidP="0068496C">
            <w:r w:rsidRPr="00F10152">
              <w:fldChar w:fldCharType="begin">
                <w:ffData>
                  <w:name w:val=""/>
                  <w:enabled/>
                  <w:calcOnExit w:val="0"/>
                  <w:textInput/>
                </w:ffData>
              </w:fldChar>
            </w:r>
            <w:r w:rsidRPr="00F10152">
              <w:instrText xml:space="preserve"> FORMTEXT </w:instrText>
            </w:r>
            <w:r w:rsidRPr="00F10152">
              <w:fldChar w:fldCharType="separate"/>
            </w:r>
            <w:r>
              <w:rPr>
                <w:noProof/>
              </w:rPr>
              <w:t> </w:t>
            </w:r>
            <w:r>
              <w:rPr>
                <w:noProof/>
              </w:rPr>
              <w:t> </w:t>
            </w:r>
            <w:r>
              <w:rPr>
                <w:noProof/>
              </w:rPr>
              <w:t> </w:t>
            </w:r>
            <w:r>
              <w:rPr>
                <w:noProof/>
              </w:rPr>
              <w:t> </w:t>
            </w:r>
            <w:r>
              <w:rPr>
                <w:noProof/>
              </w:rPr>
              <w:t> </w:t>
            </w:r>
            <w:r w:rsidRPr="00F10152">
              <w:fldChar w:fldCharType="end"/>
            </w:r>
          </w:p>
        </w:tc>
        <w:tc>
          <w:tcPr>
            <w:tcW w:w="4095" w:type="dxa"/>
          </w:tcPr>
          <w:p w14:paraId="33F345E0" w14:textId="77777777" w:rsidR="008F7E79" w:rsidRPr="00F10152" w:rsidRDefault="008F7E79" w:rsidP="0068496C"/>
        </w:tc>
      </w:tr>
      <w:tr w:rsidR="008F7E79" w:rsidRPr="00F10152" w14:paraId="237A350C" w14:textId="77777777" w:rsidTr="0068496C">
        <w:trPr>
          <w:trHeight w:val="544"/>
          <w:jc w:val="center"/>
        </w:trPr>
        <w:tc>
          <w:tcPr>
            <w:tcW w:w="547" w:type="dxa"/>
          </w:tcPr>
          <w:p w14:paraId="3DA39D34" w14:textId="77777777" w:rsidR="008F7E79" w:rsidRPr="00F10152" w:rsidRDefault="008F7E79" w:rsidP="0068496C">
            <w:r w:rsidRPr="00F10152">
              <w:t>2.</w:t>
            </w:r>
          </w:p>
        </w:tc>
        <w:tc>
          <w:tcPr>
            <w:tcW w:w="2535" w:type="dxa"/>
          </w:tcPr>
          <w:p w14:paraId="48D2B85F" w14:textId="77777777" w:rsidR="008F7E79" w:rsidRPr="00F10152" w:rsidRDefault="008F7E79" w:rsidP="0068496C">
            <w:pPr>
              <w:rPr>
                <w:rFonts w:cs="Arial"/>
              </w:rPr>
            </w:pPr>
            <w:r w:rsidRPr="00F10152">
              <w:fldChar w:fldCharType="begin">
                <w:ffData>
                  <w:name w:val=""/>
                  <w:enabled/>
                  <w:calcOnExit w:val="0"/>
                  <w:textInput/>
                </w:ffData>
              </w:fldChar>
            </w:r>
            <w:r w:rsidRPr="00F10152">
              <w:instrText xml:space="preserve"> FORMTEXT </w:instrText>
            </w:r>
            <w:r w:rsidRPr="00F10152">
              <w:fldChar w:fldCharType="separate"/>
            </w:r>
            <w:r>
              <w:rPr>
                <w:noProof/>
              </w:rPr>
              <w:t> </w:t>
            </w:r>
            <w:r>
              <w:rPr>
                <w:noProof/>
              </w:rPr>
              <w:t> </w:t>
            </w:r>
            <w:r>
              <w:rPr>
                <w:noProof/>
              </w:rPr>
              <w:t> </w:t>
            </w:r>
            <w:r>
              <w:rPr>
                <w:noProof/>
              </w:rPr>
              <w:t> </w:t>
            </w:r>
            <w:r>
              <w:rPr>
                <w:noProof/>
              </w:rPr>
              <w:t> </w:t>
            </w:r>
            <w:r w:rsidRPr="00F10152">
              <w:fldChar w:fldCharType="end"/>
            </w:r>
          </w:p>
        </w:tc>
        <w:tc>
          <w:tcPr>
            <w:tcW w:w="2993" w:type="dxa"/>
          </w:tcPr>
          <w:p w14:paraId="56F7DE3D" w14:textId="77777777" w:rsidR="008F7E79" w:rsidRPr="00F10152" w:rsidRDefault="008F7E79" w:rsidP="0068496C">
            <w:r w:rsidRPr="00F10152">
              <w:fldChar w:fldCharType="begin">
                <w:ffData>
                  <w:name w:val=""/>
                  <w:enabled/>
                  <w:calcOnExit w:val="0"/>
                  <w:textInput/>
                </w:ffData>
              </w:fldChar>
            </w:r>
            <w:r w:rsidRPr="00F10152">
              <w:instrText xml:space="preserve"> FORMTEXT </w:instrText>
            </w:r>
            <w:r w:rsidRPr="00F10152">
              <w:fldChar w:fldCharType="separate"/>
            </w:r>
            <w:r>
              <w:rPr>
                <w:noProof/>
              </w:rPr>
              <w:t> </w:t>
            </w:r>
            <w:r>
              <w:rPr>
                <w:noProof/>
              </w:rPr>
              <w:t> </w:t>
            </w:r>
            <w:r>
              <w:rPr>
                <w:noProof/>
              </w:rPr>
              <w:t> </w:t>
            </w:r>
            <w:r>
              <w:rPr>
                <w:noProof/>
              </w:rPr>
              <w:t> </w:t>
            </w:r>
            <w:r>
              <w:rPr>
                <w:noProof/>
              </w:rPr>
              <w:t> </w:t>
            </w:r>
            <w:r w:rsidRPr="00F10152">
              <w:fldChar w:fldCharType="end"/>
            </w:r>
          </w:p>
        </w:tc>
        <w:tc>
          <w:tcPr>
            <w:tcW w:w="4095" w:type="dxa"/>
          </w:tcPr>
          <w:p w14:paraId="7E15C02B" w14:textId="77777777" w:rsidR="008F7E79" w:rsidRPr="00F10152" w:rsidRDefault="008F7E79" w:rsidP="0068496C"/>
        </w:tc>
      </w:tr>
      <w:tr w:rsidR="008F7E79" w:rsidRPr="00F10152" w14:paraId="0BAA4653" w14:textId="77777777" w:rsidTr="0068496C">
        <w:trPr>
          <w:trHeight w:val="544"/>
          <w:jc w:val="center"/>
        </w:trPr>
        <w:tc>
          <w:tcPr>
            <w:tcW w:w="547" w:type="dxa"/>
          </w:tcPr>
          <w:p w14:paraId="2251D7C4" w14:textId="77777777" w:rsidR="008F7E79" w:rsidRPr="00F10152" w:rsidRDefault="008F7E79" w:rsidP="0068496C">
            <w:r w:rsidRPr="00F10152">
              <w:t>3.</w:t>
            </w:r>
          </w:p>
        </w:tc>
        <w:tc>
          <w:tcPr>
            <w:tcW w:w="2535" w:type="dxa"/>
          </w:tcPr>
          <w:p w14:paraId="38CF3BD7" w14:textId="77777777" w:rsidR="008F7E79" w:rsidRPr="00F10152" w:rsidRDefault="008F7E79" w:rsidP="0068496C">
            <w:pPr>
              <w:rPr>
                <w:rFonts w:cs="Arial"/>
              </w:rPr>
            </w:pPr>
            <w:r w:rsidRPr="00F10152">
              <w:fldChar w:fldCharType="begin">
                <w:ffData>
                  <w:name w:val=""/>
                  <w:enabled/>
                  <w:calcOnExit w:val="0"/>
                  <w:textInput/>
                </w:ffData>
              </w:fldChar>
            </w:r>
            <w:r w:rsidRPr="00F10152">
              <w:instrText xml:space="preserve"> FORMTEXT </w:instrText>
            </w:r>
            <w:r w:rsidRPr="00F10152">
              <w:fldChar w:fldCharType="separate"/>
            </w:r>
            <w:r>
              <w:rPr>
                <w:noProof/>
              </w:rPr>
              <w:t> </w:t>
            </w:r>
            <w:r>
              <w:rPr>
                <w:noProof/>
              </w:rPr>
              <w:t> </w:t>
            </w:r>
            <w:r>
              <w:rPr>
                <w:noProof/>
              </w:rPr>
              <w:t> </w:t>
            </w:r>
            <w:r>
              <w:rPr>
                <w:noProof/>
              </w:rPr>
              <w:t> </w:t>
            </w:r>
            <w:r>
              <w:rPr>
                <w:noProof/>
              </w:rPr>
              <w:t> </w:t>
            </w:r>
            <w:r w:rsidRPr="00F10152">
              <w:fldChar w:fldCharType="end"/>
            </w:r>
          </w:p>
        </w:tc>
        <w:tc>
          <w:tcPr>
            <w:tcW w:w="2993" w:type="dxa"/>
          </w:tcPr>
          <w:p w14:paraId="01378572" w14:textId="77777777" w:rsidR="008F7E79" w:rsidRPr="00F10152" w:rsidRDefault="008F7E79" w:rsidP="0068496C">
            <w:r w:rsidRPr="00F10152">
              <w:fldChar w:fldCharType="begin">
                <w:ffData>
                  <w:name w:val=""/>
                  <w:enabled/>
                  <w:calcOnExit w:val="0"/>
                  <w:textInput/>
                </w:ffData>
              </w:fldChar>
            </w:r>
            <w:r w:rsidRPr="00F10152">
              <w:instrText xml:space="preserve"> FORMTEXT </w:instrText>
            </w:r>
            <w:r w:rsidRPr="00F10152">
              <w:fldChar w:fldCharType="separate"/>
            </w:r>
            <w:r>
              <w:rPr>
                <w:noProof/>
              </w:rPr>
              <w:t> </w:t>
            </w:r>
            <w:r>
              <w:rPr>
                <w:noProof/>
              </w:rPr>
              <w:t> </w:t>
            </w:r>
            <w:r>
              <w:rPr>
                <w:noProof/>
              </w:rPr>
              <w:t> </w:t>
            </w:r>
            <w:r>
              <w:rPr>
                <w:noProof/>
              </w:rPr>
              <w:t> </w:t>
            </w:r>
            <w:r>
              <w:rPr>
                <w:noProof/>
              </w:rPr>
              <w:t> </w:t>
            </w:r>
            <w:r w:rsidRPr="00F10152">
              <w:fldChar w:fldCharType="end"/>
            </w:r>
          </w:p>
        </w:tc>
        <w:tc>
          <w:tcPr>
            <w:tcW w:w="4095" w:type="dxa"/>
          </w:tcPr>
          <w:p w14:paraId="4A070DD3" w14:textId="77777777" w:rsidR="008F7E79" w:rsidRPr="00F10152" w:rsidRDefault="008F7E79" w:rsidP="0068496C"/>
        </w:tc>
      </w:tr>
      <w:tr w:rsidR="008F7E79" w:rsidRPr="00F10152" w14:paraId="5D15AE19" w14:textId="77777777" w:rsidTr="0068496C">
        <w:trPr>
          <w:trHeight w:val="544"/>
          <w:jc w:val="center"/>
        </w:trPr>
        <w:tc>
          <w:tcPr>
            <w:tcW w:w="547" w:type="dxa"/>
          </w:tcPr>
          <w:p w14:paraId="1E58A7F6" w14:textId="77777777" w:rsidR="008F7E79" w:rsidRPr="00F10152" w:rsidRDefault="008F7E79" w:rsidP="0068496C">
            <w:r w:rsidRPr="00F10152">
              <w:t>4.</w:t>
            </w:r>
          </w:p>
        </w:tc>
        <w:tc>
          <w:tcPr>
            <w:tcW w:w="2535" w:type="dxa"/>
          </w:tcPr>
          <w:p w14:paraId="4A30389F" w14:textId="77777777" w:rsidR="008F7E79" w:rsidRPr="00F10152" w:rsidRDefault="008F7E79" w:rsidP="0068496C">
            <w:pPr>
              <w:rPr>
                <w:rFonts w:cs="Arial"/>
              </w:rPr>
            </w:pPr>
            <w:r w:rsidRPr="00F10152">
              <w:fldChar w:fldCharType="begin">
                <w:ffData>
                  <w:name w:val=""/>
                  <w:enabled/>
                  <w:calcOnExit w:val="0"/>
                  <w:textInput/>
                </w:ffData>
              </w:fldChar>
            </w:r>
            <w:r w:rsidRPr="00F10152">
              <w:instrText xml:space="preserve"> FORMTEXT </w:instrText>
            </w:r>
            <w:r w:rsidRPr="00F10152">
              <w:fldChar w:fldCharType="separate"/>
            </w:r>
            <w:r>
              <w:rPr>
                <w:noProof/>
              </w:rPr>
              <w:t> </w:t>
            </w:r>
            <w:r>
              <w:rPr>
                <w:noProof/>
              </w:rPr>
              <w:t> </w:t>
            </w:r>
            <w:r>
              <w:rPr>
                <w:noProof/>
              </w:rPr>
              <w:t> </w:t>
            </w:r>
            <w:r>
              <w:rPr>
                <w:noProof/>
              </w:rPr>
              <w:t> </w:t>
            </w:r>
            <w:r>
              <w:rPr>
                <w:noProof/>
              </w:rPr>
              <w:t> </w:t>
            </w:r>
            <w:r w:rsidRPr="00F10152">
              <w:fldChar w:fldCharType="end"/>
            </w:r>
          </w:p>
        </w:tc>
        <w:tc>
          <w:tcPr>
            <w:tcW w:w="2993" w:type="dxa"/>
          </w:tcPr>
          <w:p w14:paraId="36F904B4" w14:textId="77777777" w:rsidR="008F7E79" w:rsidRPr="00F10152" w:rsidRDefault="008F7E79" w:rsidP="0068496C">
            <w:r w:rsidRPr="00F10152">
              <w:fldChar w:fldCharType="begin">
                <w:ffData>
                  <w:name w:val=""/>
                  <w:enabled/>
                  <w:calcOnExit w:val="0"/>
                  <w:textInput/>
                </w:ffData>
              </w:fldChar>
            </w:r>
            <w:r w:rsidRPr="00F10152">
              <w:instrText xml:space="preserve"> FORMTEXT </w:instrText>
            </w:r>
            <w:r w:rsidRPr="00F10152">
              <w:fldChar w:fldCharType="separate"/>
            </w:r>
            <w:r>
              <w:rPr>
                <w:noProof/>
              </w:rPr>
              <w:t> </w:t>
            </w:r>
            <w:r>
              <w:rPr>
                <w:noProof/>
              </w:rPr>
              <w:t> </w:t>
            </w:r>
            <w:r>
              <w:rPr>
                <w:noProof/>
              </w:rPr>
              <w:t> </w:t>
            </w:r>
            <w:r>
              <w:rPr>
                <w:noProof/>
              </w:rPr>
              <w:t> </w:t>
            </w:r>
            <w:r>
              <w:rPr>
                <w:noProof/>
              </w:rPr>
              <w:t> </w:t>
            </w:r>
            <w:r w:rsidRPr="00F10152">
              <w:fldChar w:fldCharType="end"/>
            </w:r>
          </w:p>
        </w:tc>
        <w:tc>
          <w:tcPr>
            <w:tcW w:w="4095" w:type="dxa"/>
          </w:tcPr>
          <w:p w14:paraId="0A36382C" w14:textId="77777777" w:rsidR="008F7E79" w:rsidRPr="00F10152" w:rsidRDefault="008F7E79" w:rsidP="0068496C"/>
        </w:tc>
      </w:tr>
      <w:tr w:rsidR="008F7E79" w:rsidRPr="00F10152" w14:paraId="275C0DF7" w14:textId="77777777" w:rsidTr="0068496C">
        <w:trPr>
          <w:trHeight w:val="544"/>
          <w:jc w:val="center"/>
        </w:trPr>
        <w:tc>
          <w:tcPr>
            <w:tcW w:w="547" w:type="dxa"/>
          </w:tcPr>
          <w:p w14:paraId="23C4E52D" w14:textId="77777777" w:rsidR="008F7E79" w:rsidRPr="00F10152" w:rsidRDefault="008F7E79" w:rsidP="0068496C">
            <w:r w:rsidRPr="00F10152">
              <w:t>5.</w:t>
            </w:r>
          </w:p>
        </w:tc>
        <w:tc>
          <w:tcPr>
            <w:tcW w:w="2535" w:type="dxa"/>
          </w:tcPr>
          <w:p w14:paraId="5398BEFF" w14:textId="77777777" w:rsidR="008F7E79" w:rsidRPr="00F10152" w:rsidRDefault="008F7E79" w:rsidP="0068496C">
            <w:pPr>
              <w:rPr>
                <w:rFonts w:cs="Arial"/>
              </w:rPr>
            </w:pPr>
            <w:r w:rsidRPr="00F10152">
              <w:fldChar w:fldCharType="begin">
                <w:ffData>
                  <w:name w:val=""/>
                  <w:enabled/>
                  <w:calcOnExit w:val="0"/>
                  <w:textInput/>
                </w:ffData>
              </w:fldChar>
            </w:r>
            <w:r w:rsidRPr="00F10152">
              <w:instrText xml:space="preserve"> FORMTEXT </w:instrText>
            </w:r>
            <w:r w:rsidRPr="00F10152">
              <w:fldChar w:fldCharType="separate"/>
            </w:r>
            <w:r>
              <w:rPr>
                <w:noProof/>
              </w:rPr>
              <w:t> </w:t>
            </w:r>
            <w:r>
              <w:rPr>
                <w:noProof/>
              </w:rPr>
              <w:t> </w:t>
            </w:r>
            <w:r>
              <w:rPr>
                <w:noProof/>
              </w:rPr>
              <w:t> </w:t>
            </w:r>
            <w:r>
              <w:rPr>
                <w:noProof/>
              </w:rPr>
              <w:t> </w:t>
            </w:r>
            <w:r>
              <w:rPr>
                <w:noProof/>
              </w:rPr>
              <w:t> </w:t>
            </w:r>
            <w:r w:rsidRPr="00F10152">
              <w:fldChar w:fldCharType="end"/>
            </w:r>
          </w:p>
        </w:tc>
        <w:tc>
          <w:tcPr>
            <w:tcW w:w="2993" w:type="dxa"/>
          </w:tcPr>
          <w:p w14:paraId="25E419B3" w14:textId="77777777" w:rsidR="008F7E79" w:rsidRPr="00F10152" w:rsidRDefault="008F7E79" w:rsidP="0068496C">
            <w:r w:rsidRPr="00F10152">
              <w:fldChar w:fldCharType="begin">
                <w:ffData>
                  <w:name w:val=""/>
                  <w:enabled/>
                  <w:calcOnExit w:val="0"/>
                  <w:textInput/>
                </w:ffData>
              </w:fldChar>
            </w:r>
            <w:r w:rsidRPr="00F10152">
              <w:instrText xml:space="preserve"> FORMTEXT </w:instrText>
            </w:r>
            <w:r w:rsidRPr="00F10152">
              <w:fldChar w:fldCharType="separate"/>
            </w:r>
            <w:r>
              <w:rPr>
                <w:noProof/>
              </w:rPr>
              <w:t> </w:t>
            </w:r>
            <w:r>
              <w:rPr>
                <w:noProof/>
              </w:rPr>
              <w:t> </w:t>
            </w:r>
            <w:r>
              <w:rPr>
                <w:noProof/>
              </w:rPr>
              <w:t> </w:t>
            </w:r>
            <w:r>
              <w:rPr>
                <w:noProof/>
              </w:rPr>
              <w:t> </w:t>
            </w:r>
            <w:r>
              <w:rPr>
                <w:noProof/>
              </w:rPr>
              <w:t> </w:t>
            </w:r>
            <w:r w:rsidRPr="00F10152">
              <w:fldChar w:fldCharType="end"/>
            </w:r>
          </w:p>
        </w:tc>
        <w:tc>
          <w:tcPr>
            <w:tcW w:w="4095" w:type="dxa"/>
          </w:tcPr>
          <w:p w14:paraId="3ABAB26F" w14:textId="77777777" w:rsidR="008F7E79" w:rsidRPr="00F10152" w:rsidRDefault="008F7E79" w:rsidP="0068496C"/>
        </w:tc>
      </w:tr>
      <w:tr w:rsidR="008F7E79" w:rsidRPr="00F10152" w14:paraId="3B3A96FA" w14:textId="77777777" w:rsidTr="0068496C">
        <w:trPr>
          <w:trHeight w:val="544"/>
          <w:jc w:val="center"/>
        </w:trPr>
        <w:tc>
          <w:tcPr>
            <w:tcW w:w="547" w:type="dxa"/>
          </w:tcPr>
          <w:p w14:paraId="119074B4" w14:textId="77777777" w:rsidR="008F7E79" w:rsidRPr="00F10152" w:rsidRDefault="008F7E79" w:rsidP="0068496C">
            <w:r w:rsidRPr="00F10152">
              <w:t>6.</w:t>
            </w:r>
          </w:p>
        </w:tc>
        <w:tc>
          <w:tcPr>
            <w:tcW w:w="2535" w:type="dxa"/>
          </w:tcPr>
          <w:p w14:paraId="6DD9EB2A" w14:textId="77777777" w:rsidR="008F7E79" w:rsidRPr="00F10152" w:rsidRDefault="008F7E79" w:rsidP="0068496C">
            <w:pPr>
              <w:rPr>
                <w:rFonts w:cs="Arial"/>
              </w:rPr>
            </w:pPr>
            <w:r w:rsidRPr="00F10152">
              <w:fldChar w:fldCharType="begin">
                <w:ffData>
                  <w:name w:val=""/>
                  <w:enabled/>
                  <w:calcOnExit w:val="0"/>
                  <w:textInput/>
                </w:ffData>
              </w:fldChar>
            </w:r>
            <w:r w:rsidRPr="00F10152">
              <w:instrText xml:space="preserve"> FORMTEXT </w:instrText>
            </w:r>
            <w:r w:rsidRPr="00F10152">
              <w:fldChar w:fldCharType="separate"/>
            </w:r>
            <w:r>
              <w:rPr>
                <w:noProof/>
              </w:rPr>
              <w:t> </w:t>
            </w:r>
            <w:r>
              <w:rPr>
                <w:noProof/>
              </w:rPr>
              <w:t> </w:t>
            </w:r>
            <w:r>
              <w:rPr>
                <w:noProof/>
              </w:rPr>
              <w:t> </w:t>
            </w:r>
            <w:r>
              <w:rPr>
                <w:noProof/>
              </w:rPr>
              <w:t> </w:t>
            </w:r>
            <w:r>
              <w:rPr>
                <w:noProof/>
              </w:rPr>
              <w:t> </w:t>
            </w:r>
            <w:r w:rsidRPr="00F10152">
              <w:fldChar w:fldCharType="end"/>
            </w:r>
          </w:p>
        </w:tc>
        <w:tc>
          <w:tcPr>
            <w:tcW w:w="2993" w:type="dxa"/>
          </w:tcPr>
          <w:p w14:paraId="5C1F98ED" w14:textId="77777777" w:rsidR="008F7E79" w:rsidRPr="00F10152" w:rsidRDefault="008F7E79" w:rsidP="0068496C">
            <w:r w:rsidRPr="00F10152">
              <w:fldChar w:fldCharType="begin">
                <w:ffData>
                  <w:name w:val=""/>
                  <w:enabled/>
                  <w:calcOnExit w:val="0"/>
                  <w:textInput/>
                </w:ffData>
              </w:fldChar>
            </w:r>
            <w:r w:rsidRPr="00F10152">
              <w:instrText xml:space="preserve"> FORMTEXT </w:instrText>
            </w:r>
            <w:r w:rsidRPr="00F10152">
              <w:fldChar w:fldCharType="separate"/>
            </w:r>
            <w:r>
              <w:rPr>
                <w:noProof/>
              </w:rPr>
              <w:t> </w:t>
            </w:r>
            <w:r>
              <w:rPr>
                <w:noProof/>
              </w:rPr>
              <w:t> </w:t>
            </w:r>
            <w:r>
              <w:rPr>
                <w:noProof/>
              </w:rPr>
              <w:t> </w:t>
            </w:r>
            <w:r>
              <w:rPr>
                <w:noProof/>
              </w:rPr>
              <w:t> </w:t>
            </w:r>
            <w:r>
              <w:rPr>
                <w:noProof/>
              </w:rPr>
              <w:t> </w:t>
            </w:r>
            <w:r w:rsidRPr="00F10152">
              <w:fldChar w:fldCharType="end"/>
            </w:r>
          </w:p>
        </w:tc>
        <w:tc>
          <w:tcPr>
            <w:tcW w:w="4095" w:type="dxa"/>
          </w:tcPr>
          <w:p w14:paraId="433AA0E0" w14:textId="77777777" w:rsidR="008F7E79" w:rsidRPr="00F10152" w:rsidRDefault="008F7E79" w:rsidP="0068496C"/>
        </w:tc>
      </w:tr>
      <w:tr w:rsidR="008F7E79" w:rsidRPr="00F10152" w14:paraId="2DE4433C" w14:textId="77777777" w:rsidTr="0068496C">
        <w:trPr>
          <w:trHeight w:val="544"/>
          <w:jc w:val="center"/>
        </w:trPr>
        <w:tc>
          <w:tcPr>
            <w:tcW w:w="547" w:type="dxa"/>
          </w:tcPr>
          <w:p w14:paraId="51BEDA59" w14:textId="77777777" w:rsidR="008F7E79" w:rsidRPr="00F10152" w:rsidRDefault="008F7E79" w:rsidP="0068496C">
            <w:r w:rsidRPr="00F10152">
              <w:t>7.</w:t>
            </w:r>
          </w:p>
        </w:tc>
        <w:tc>
          <w:tcPr>
            <w:tcW w:w="2535" w:type="dxa"/>
          </w:tcPr>
          <w:p w14:paraId="21CB66E5" w14:textId="77777777" w:rsidR="008F7E79" w:rsidRPr="00F10152" w:rsidRDefault="008F7E79" w:rsidP="0068496C">
            <w:pPr>
              <w:rPr>
                <w:rFonts w:cs="Arial"/>
              </w:rPr>
            </w:pPr>
            <w:r w:rsidRPr="00F10152">
              <w:fldChar w:fldCharType="begin">
                <w:ffData>
                  <w:name w:val=""/>
                  <w:enabled/>
                  <w:calcOnExit w:val="0"/>
                  <w:textInput/>
                </w:ffData>
              </w:fldChar>
            </w:r>
            <w:r w:rsidRPr="00F10152">
              <w:instrText xml:space="preserve"> FORMTEXT </w:instrText>
            </w:r>
            <w:r w:rsidRPr="00F10152">
              <w:fldChar w:fldCharType="separate"/>
            </w:r>
            <w:r>
              <w:rPr>
                <w:noProof/>
              </w:rPr>
              <w:t> </w:t>
            </w:r>
            <w:r>
              <w:rPr>
                <w:noProof/>
              </w:rPr>
              <w:t> </w:t>
            </w:r>
            <w:r>
              <w:rPr>
                <w:noProof/>
              </w:rPr>
              <w:t> </w:t>
            </w:r>
            <w:r>
              <w:rPr>
                <w:noProof/>
              </w:rPr>
              <w:t> </w:t>
            </w:r>
            <w:r>
              <w:rPr>
                <w:noProof/>
              </w:rPr>
              <w:t> </w:t>
            </w:r>
            <w:r w:rsidRPr="00F10152">
              <w:fldChar w:fldCharType="end"/>
            </w:r>
          </w:p>
        </w:tc>
        <w:tc>
          <w:tcPr>
            <w:tcW w:w="2993" w:type="dxa"/>
          </w:tcPr>
          <w:p w14:paraId="13371B83" w14:textId="77777777" w:rsidR="008F7E79" w:rsidRPr="00F10152" w:rsidRDefault="008F7E79" w:rsidP="0068496C">
            <w:r w:rsidRPr="00F10152">
              <w:fldChar w:fldCharType="begin">
                <w:ffData>
                  <w:name w:val=""/>
                  <w:enabled/>
                  <w:calcOnExit w:val="0"/>
                  <w:textInput/>
                </w:ffData>
              </w:fldChar>
            </w:r>
            <w:r w:rsidRPr="00F10152">
              <w:instrText xml:space="preserve"> FORMTEXT </w:instrText>
            </w:r>
            <w:r w:rsidRPr="00F10152">
              <w:fldChar w:fldCharType="separate"/>
            </w:r>
            <w:r>
              <w:rPr>
                <w:noProof/>
              </w:rPr>
              <w:t> </w:t>
            </w:r>
            <w:r>
              <w:rPr>
                <w:noProof/>
              </w:rPr>
              <w:t> </w:t>
            </w:r>
            <w:r>
              <w:rPr>
                <w:noProof/>
              </w:rPr>
              <w:t> </w:t>
            </w:r>
            <w:r>
              <w:rPr>
                <w:noProof/>
              </w:rPr>
              <w:t> </w:t>
            </w:r>
            <w:r>
              <w:rPr>
                <w:noProof/>
              </w:rPr>
              <w:t> </w:t>
            </w:r>
            <w:r w:rsidRPr="00F10152">
              <w:fldChar w:fldCharType="end"/>
            </w:r>
          </w:p>
        </w:tc>
        <w:tc>
          <w:tcPr>
            <w:tcW w:w="4095" w:type="dxa"/>
          </w:tcPr>
          <w:p w14:paraId="44272C88" w14:textId="77777777" w:rsidR="008F7E79" w:rsidRPr="00F10152" w:rsidRDefault="008F7E79" w:rsidP="0068496C"/>
        </w:tc>
      </w:tr>
      <w:tr w:rsidR="008F7E79" w:rsidRPr="00F10152" w14:paraId="3DF12F5C" w14:textId="77777777" w:rsidTr="0068496C">
        <w:trPr>
          <w:trHeight w:val="544"/>
          <w:jc w:val="center"/>
        </w:trPr>
        <w:tc>
          <w:tcPr>
            <w:tcW w:w="547" w:type="dxa"/>
          </w:tcPr>
          <w:p w14:paraId="28F428DE" w14:textId="77777777" w:rsidR="008F7E79" w:rsidRPr="00F10152" w:rsidRDefault="008F7E79" w:rsidP="0068496C">
            <w:r w:rsidRPr="00F10152">
              <w:t>8.</w:t>
            </w:r>
          </w:p>
        </w:tc>
        <w:tc>
          <w:tcPr>
            <w:tcW w:w="2535" w:type="dxa"/>
          </w:tcPr>
          <w:p w14:paraId="39D09ED8" w14:textId="77777777" w:rsidR="008F7E79" w:rsidRPr="00F10152" w:rsidRDefault="008F7E79" w:rsidP="0068496C">
            <w:pPr>
              <w:rPr>
                <w:rFonts w:cs="Arial"/>
              </w:rPr>
            </w:pPr>
            <w:r w:rsidRPr="00F10152">
              <w:fldChar w:fldCharType="begin">
                <w:ffData>
                  <w:name w:val=""/>
                  <w:enabled/>
                  <w:calcOnExit w:val="0"/>
                  <w:textInput/>
                </w:ffData>
              </w:fldChar>
            </w:r>
            <w:r w:rsidRPr="00F10152">
              <w:instrText xml:space="preserve"> FORMTEXT </w:instrText>
            </w:r>
            <w:r w:rsidRPr="00F10152">
              <w:fldChar w:fldCharType="separate"/>
            </w:r>
            <w:r>
              <w:rPr>
                <w:noProof/>
              </w:rPr>
              <w:t> </w:t>
            </w:r>
            <w:r>
              <w:rPr>
                <w:noProof/>
              </w:rPr>
              <w:t> </w:t>
            </w:r>
            <w:r>
              <w:rPr>
                <w:noProof/>
              </w:rPr>
              <w:t> </w:t>
            </w:r>
            <w:r>
              <w:rPr>
                <w:noProof/>
              </w:rPr>
              <w:t> </w:t>
            </w:r>
            <w:r>
              <w:rPr>
                <w:noProof/>
              </w:rPr>
              <w:t> </w:t>
            </w:r>
            <w:r w:rsidRPr="00F10152">
              <w:fldChar w:fldCharType="end"/>
            </w:r>
          </w:p>
        </w:tc>
        <w:tc>
          <w:tcPr>
            <w:tcW w:w="2993" w:type="dxa"/>
          </w:tcPr>
          <w:p w14:paraId="136AA847" w14:textId="77777777" w:rsidR="008F7E79" w:rsidRPr="00F10152" w:rsidRDefault="008F7E79" w:rsidP="0068496C">
            <w:r w:rsidRPr="00F10152">
              <w:fldChar w:fldCharType="begin">
                <w:ffData>
                  <w:name w:val=""/>
                  <w:enabled/>
                  <w:calcOnExit w:val="0"/>
                  <w:textInput/>
                </w:ffData>
              </w:fldChar>
            </w:r>
            <w:r w:rsidRPr="00F10152">
              <w:instrText xml:space="preserve"> FORMTEXT </w:instrText>
            </w:r>
            <w:r w:rsidRPr="00F10152">
              <w:fldChar w:fldCharType="separate"/>
            </w:r>
            <w:r>
              <w:rPr>
                <w:noProof/>
              </w:rPr>
              <w:t> </w:t>
            </w:r>
            <w:r>
              <w:rPr>
                <w:noProof/>
              </w:rPr>
              <w:t> </w:t>
            </w:r>
            <w:r>
              <w:rPr>
                <w:noProof/>
              </w:rPr>
              <w:t> </w:t>
            </w:r>
            <w:r>
              <w:rPr>
                <w:noProof/>
              </w:rPr>
              <w:t> </w:t>
            </w:r>
            <w:r>
              <w:rPr>
                <w:noProof/>
              </w:rPr>
              <w:t> </w:t>
            </w:r>
            <w:r w:rsidRPr="00F10152">
              <w:fldChar w:fldCharType="end"/>
            </w:r>
          </w:p>
        </w:tc>
        <w:tc>
          <w:tcPr>
            <w:tcW w:w="4095" w:type="dxa"/>
          </w:tcPr>
          <w:p w14:paraId="7DC65D2B" w14:textId="77777777" w:rsidR="008F7E79" w:rsidRPr="00F10152" w:rsidRDefault="008F7E79" w:rsidP="0068496C"/>
        </w:tc>
      </w:tr>
      <w:tr w:rsidR="008F7E79" w:rsidRPr="00F10152" w14:paraId="262E61A9" w14:textId="77777777" w:rsidTr="0068496C">
        <w:trPr>
          <w:trHeight w:val="544"/>
          <w:jc w:val="center"/>
        </w:trPr>
        <w:tc>
          <w:tcPr>
            <w:tcW w:w="547" w:type="dxa"/>
          </w:tcPr>
          <w:p w14:paraId="68B2B61C" w14:textId="77777777" w:rsidR="008F7E79" w:rsidRPr="00F10152" w:rsidRDefault="008F7E79" w:rsidP="0068496C">
            <w:r w:rsidRPr="00F10152">
              <w:t>9.</w:t>
            </w:r>
          </w:p>
        </w:tc>
        <w:tc>
          <w:tcPr>
            <w:tcW w:w="2535" w:type="dxa"/>
          </w:tcPr>
          <w:p w14:paraId="2B013A46" w14:textId="77777777" w:rsidR="008F7E79" w:rsidRPr="00F10152" w:rsidRDefault="008F7E79" w:rsidP="0068496C">
            <w:pPr>
              <w:rPr>
                <w:rFonts w:cs="Arial"/>
              </w:rPr>
            </w:pPr>
            <w:r w:rsidRPr="00F10152">
              <w:fldChar w:fldCharType="begin">
                <w:ffData>
                  <w:name w:val=""/>
                  <w:enabled/>
                  <w:calcOnExit w:val="0"/>
                  <w:textInput/>
                </w:ffData>
              </w:fldChar>
            </w:r>
            <w:r w:rsidRPr="00F10152">
              <w:instrText xml:space="preserve"> FORMTEXT </w:instrText>
            </w:r>
            <w:r w:rsidRPr="00F10152">
              <w:fldChar w:fldCharType="separate"/>
            </w:r>
            <w:r>
              <w:rPr>
                <w:noProof/>
              </w:rPr>
              <w:t> </w:t>
            </w:r>
            <w:r>
              <w:rPr>
                <w:noProof/>
              </w:rPr>
              <w:t> </w:t>
            </w:r>
            <w:r>
              <w:rPr>
                <w:noProof/>
              </w:rPr>
              <w:t> </w:t>
            </w:r>
            <w:r>
              <w:rPr>
                <w:noProof/>
              </w:rPr>
              <w:t> </w:t>
            </w:r>
            <w:r>
              <w:rPr>
                <w:noProof/>
              </w:rPr>
              <w:t> </w:t>
            </w:r>
            <w:r w:rsidRPr="00F10152">
              <w:fldChar w:fldCharType="end"/>
            </w:r>
          </w:p>
        </w:tc>
        <w:tc>
          <w:tcPr>
            <w:tcW w:w="2993" w:type="dxa"/>
          </w:tcPr>
          <w:p w14:paraId="69254AB2" w14:textId="77777777" w:rsidR="008F7E79" w:rsidRPr="00F10152" w:rsidRDefault="008F7E79" w:rsidP="0068496C">
            <w:r w:rsidRPr="00F10152">
              <w:fldChar w:fldCharType="begin">
                <w:ffData>
                  <w:name w:val=""/>
                  <w:enabled/>
                  <w:calcOnExit w:val="0"/>
                  <w:textInput/>
                </w:ffData>
              </w:fldChar>
            </w:r>
            <w:r w:rsidRPr="00F10152">
              <w:instrText xml:space="preserve"> FORMTEXT </w:instrText>
            </w:r>
            <w:r w:rsidRPr="00F10152">
              <w:fldChar w:fldCharType="separate"/>
            </w:r>
            <w:r>
              <w:rPr>
                <w:noProof/>
              </w:rPr>
              <w:t> </w:t>
            </w:r>
            <w:r>
              <w:rPr>
                <w:noProof/>
              </w:rPr>
              <w:t> </w:t>
            </w:r>
            <w:r>
              <w:rPr>
                <w:noProof/>
              </w:rPr>
              <w:t> </w:t>
            </w:r>
            <w:r>
              <w:rPr>
                <w:noProof/>
              </w:rPr>
              <w:t> </w:t>
            </w:r>
            <w:r>
              <w:rPr>
                <w:noProof/>
              </w:rPr>
              <w:t> </w:t>
            </w:r>
            <w:r w:rsidRPr="00F10152">
              <w:fldChar w:fldCharType="end"/>
            </w:r>
          </w:p>
        </w:tc>
        <w:tc>
          <w:tcPr>
            <w:tcW w:w="4095" w:type="dxa"/>
          </w:tcPr>
          <w:p w14:paraId="56AF8281" w14:textId="77777777" w:rsidR="008F7E79" w:rsidRPr="00F10152" w:rsidRDefault="008F7E79" w:rsidP="0068496C"/>
        </w:tc>
      </w:tr>
      <w:tr w:rsidR="008F7E79" w:rsidRPr="00F10152" w14:paraId="14028271" w14:textId="77777777" w:rsidTr="0068496C">
        <w:trPr>
          <w:trHeight w:val="544"/>
          <w:jc w:val="center"/>
        </w:trPr>
        <w:tc>
          <w:tcPr>
            <w:tcW w:w="547" w:type="dxa"/>
          </w:tcPr>
          <w:p w14:paraId="5C655F38" w14:textId="77777777" w:rsidR="008F7E79" w:rsidRPr="00F10152" w:rsidRDefault="008F7E79" w:rsidP="0068496C">
            <w:r w:rsidRPr="00F10152">
              <w:lastRenderedPageBreak/>
              <w:t>10.</w:t>
            </w:r>
          </w:p>
        </w:tc>
        <w:tc>
          <w:tcPr>
            <w:tcW w:w="2535" w:type="dxa"/>
          </w:tcPr>
          <w:p w14:paraId="3802C47B" w14:textId="77777777" w:rsidR="008F7E79" w:rsidRPr="00F10152" w:rsidRDefault="008F7E79" w:rsidP="0068496C">
            <w:pPr>
              <w:rPr>
                <w:rFonts w:cs="Arial"/>
              </w:rPr>
            </w:pPr>
            <w:r w:rsidRPr="00F10152">
              <w:fldChar w:fldCharType="begin">
                <w:ffData>
                  <w:name w:val=""/>
                  <w:enabled/>
                  <w:calcOnExit w:val="0"/>
                  <w:textInput/>
                </w:ffData>
              </w:fldChar>
            </w:r>
            <w:r w:rsidRPr="00F10152">
              <w:instrText xml:space="preserve"> FORMTEXT </w:instrText>
            </w:r>
            <w:r w:rsidRPr="00F10152">
              <w:fldChar w:fldCharType="separate"/>
            </w:r>
            <w:r>
              <w:rPr>
                <w:noProof/>
              </w:rPr>
              <w:t> </w:t>
            </w:r>
            <w:r>
              <w:rPr>
                <w:noProof/>
              </w:rPr>
              <w:t> </w:t>
            </w:r>
            <w:r>
              <w:rPr>
                <w:noProof/>
              </w:rPr>
              <w:t> </w:t>
            </w:r>
            <w:r>
              <w:rPr>
                <w:noProof/>
              </w:rPr>
              <w:t> </w:t>
            </w:r>
            <w:r>
              <w:rPr>
                <w:noProof/>
              </w:rPr>
              <w:t> </w:t>
            </w:r>
            <w:r w:rsidRPr="00F10152">
              <w:fldChar w:fldCharType="end"/>
            </w:r>
          </w:p>
        </w:tc>
        <w:tc>
          <w:tcPr>
            <w:tcW w:w="2993" w:type="dxa"/>
          </w:tcPr>
          <w:p w14:paraId="5D38740E" w14:textId="77777777" w:rsidR="008F7E79" w:rsidRPr="00F10152" w:rsidRDefault="008F7E79" w:rsidP="0068496C">
            <w:r w:rsidRPr="00F10152">
              <w:fldChar w:fldCharType="begin">
                <w:ffData>
                  <w:name w:val=""/>
                  <w:enabled/>
                  <w:calcOnExit w:val="0"/>
                  <w:textInput/>
                </w:ffData>
              </w:fldChar>
            </w:r>
            <w:r w:rsidRPr="00F10152">
              <w:instrText xml:space="preserve"> FORMTEXT </w:instrText>
            </w:r>
            <w:r w:rsidRPr="00F10152">
              <w:fldChar w:fldCharType="separate"/>
            </w:r>
            <w:r>
              <w:rPr>
                <w:noProof/>
              </w:rPr>
              <w:t> </w:t>
            </w:r>
            <w:r>
              <w:rPr>
                <w:noProof/>
              </w:rPr>
              <w:t> </w:t>
            </w:r>
            <w:r>
              <w:rPr>
                <w:noProof/>
              </w:rPr>
              <w:t> </w:t>
            </w:r>
            <w:r>
              <w:rPr>
                <w:noProof/>
              </w:rPr>
              <w:t> </w:t>
            </w:r>
            <w:r>
              <w:rPr>
                <w:noProof/>
              </w:rPr>
              <w:t> </w:t>
            </w:r>
            <w:r w:rsidRPr="00F10152">
              <w:fldChar w:fldCharType="end"/>
            </w:r>
          </w:p>
        </w:tc>
        <w:tc>
          <w:tcPr>
            <w:tcW w:w="4095" w:type="dxa"/>
          </w:tcPr>
          <w:p w14:paraId="59C920F7" w14:textId="77777777" w:rsidR="008F7E79" w:rsidRPr="00F10152" w:rsidRDefault="008F7E79" w:rsidP="0068496C"/>
        </w:tc>
      </w:tr>
      <w:tr w:rsidR="008F7E79" w:rsidRPr="00F10152" w14:paraId="051749F6" w14:textId="77777777" w:rsidTr="0068496C">
        <w:trPr>
          <w:trHeight w:val="544"/>
          <w:jc w:val="center"/>
        </w:trPr>
        <w:tc>
          <w:tcPr>
            <w:tcW w:w="547" w:type="dxa"/>
          </w:tcPr>
          <w:p w14:paraId="3F52F34E" w14:textId="77777777" w:rsidR="008F7E79" w:rsidRPr="00F10152" w:rsidRDefault="008F7E79" w:rsidP="0068496C">
            <w:r w:rsidRPr="00F10152">
              <w:t>11.</w:t>
            </w:r>
          </w:p>
        </w:tc>
        <w:tc>
          <w:tcPr>
            <w:tcW w:w="2535" w:type="dxa"/>
          </w:tcPr>
          <w:p w14:paraId="6C4CD166" w14:textId="77777777" w:rsidR="008F7E79" w:rsidRPr="00F10152" w:rsidRDefault="008F7E79" w:rsidP="0068496C">
            <w:pPr>
              <w:rPr>
                <w:rFonts w:cs="Arial"/>
              </w:rPr>
            </w:pPr>
            <w:r w:rsidRPr="00F10152">
              <w:fldChar w:fldCharType="begin">
                <w:ffData>
                  <w:name w:val=""/>
                  <w:enabled/>
                  <w:calcOnExit w:val="0"/>
                  <w:textInput/>
                </w:ffData>
              </w:fldChar>
            </w:r>
            <w:r w:rsidRPr="00F10152">
              <w:instrText xml:space="preserve"> FORMTEXT </w:instrText>
            </w:r>
            <w:r w:rsidRPr="00F10152">
              <w:fldChar w:fldCharType="separate"/>
            </w:r>
            <w:r>
              <w:rPr>
                <w:noProof/>
              </w:rPr>
              <w:t> </w:t>
            </w:r>
            <w:r>
              <w:rPr>
                <w:noProof/>
              </w:rPr>
              <w:t> </w:t>
            </w:r>
            <w:r>
              <w:rPr>
                <w:noProof/>
              </w:rPr>
              <w:t> </w:t>
            </w:r>
            <w:r>
              <w:rPr>
                <w:noProof/>
              </w:rPr>
              <w:t> </w:t>
            </w:r>
            <w:r>
              <w:rPr>
                <w:noProof/>
              </w:rPr>
              <w:t> </w:t>
            </w:r>
            <w:r w:rsidRPr="00F10152">
              <w:fldChar w:fldCharType="end"/>
            </w:r>
          </w:p>
        </w:tc>
        <w:tc>
          <w:tcPr>
            <w:tcW w:w="2993" w:type="dxa"/>
          </w:tcPr>
          <w:p w14:paraId="5A0A1CA1" w14:textId="77777777" w:rsidR="008F7E79" w:rsidRPr="00F10152" w:rsidRDefault="008F7E79" w:rsidP="0068496C">
            <w:r w:rsidRPr="00F10152">
              <w:fldChar w:fldCharType="begin">
                <w:ffData>
                  <w:name w:val=""/>
                  <w:enabled/>
                  <w:calcOnExit w:val="0"/>
                  <w:textInput/>
                </w:ffData>
              </w:fldChar>
            </w:r>
            <w:r w:rsidRPr="00F10152">
              <w:instrText xml:space="preserve"> FORMTEXT </w:instrText>
            </w:r>
            <w:r w:rsidRPr="00F10152">
              <w:fldChar w:fldCharType="separate"/>
            </w:r>
            <w:r>
              <w:rPr>
                <w:noProof/>
              </w:rPr>
              <w:t> </w:t>
            </w:r>
            <w:r>
              <w:rPr>
                <w:noProof/>
              </w:rPr>
              <w:t> </w:t>
            </w:r>
            <w:r>
              <w:rPr>
                <w:noProof/>
              </w:rPr>
              <w:t> </w:t>
            </w:r>
            <w:r>
              <w:rPr>
                <w:noProof/>
              </w:rPr>
              <w:t> </w:t>
            </w:r>
            <w:r>
              <w:rPr>
                <w:noProof/>
              </w:rPr>
              <w:t> </w:t>
            </w:r>
            <w:r w:rsidRPr="00F10152">
              <w:fldChar w:fldCharType="end"/>
            </w:r>
          </w:p>
        </w:tc>
        <w:tc>
          <w:tcPr>
            <w:tcW w:w="4095" w:type="dxa"/>
          </w:tcPr>
          <w:p w14:paraId="50F93FF4" w14:textId="77777777" w:rsidR="008F7E79" w:rsidRPr="00F10152" w:rsidRDefault="008F7E79" w:rsidP="0068496C"/>
        </w:tc>
      </w:tr>
      <w:tr w:rsidR="008F7E79" w:rsidRPr="00F10152" w14:paraId="4AA8C9A9" w14:textId="77777777" w:rsidTr="0068496C">
        <w:trPr>
          <w:trHeight w:val="544"/>
          <w:jc w:val="center"/>
        </w:trPr>
        <w:tc>
          <w:tcPr>
            <w:tcW w:w="547" w:type="dxa"/>
          </w:tcPr>
          <w:p w14:paraId="697D1F6E" w14:textId="77777777" w:rsidR="008F7E79" w:rsidRPr="00F10152" w:rsidRDefault="008F7E79" w:rsidP="0068496C">
            <w:r w:rsidRPr="00F10152">
              <w:t>12.</w:t>
            </w:r>
          </w:p>
        </w:tc>
        <w:tc>
          <w:tcPr>
            <w:tcW w:w="2535" w:type="dxa"/>
          </w:tcPr>
          <w:p w14:paraId="002BC097" w14:textId="77777777" w:rsidR="008F7E79" w:rsidRPr="00F10152" w:rsidRDefault="008F7E79" w:rsidP="0068496C">
            <w:pPr>
              <w:rPr>
                <w:rFonts w:cs="Arial"/>
              </w:rPr>
            </w:pPr>
            <w:r w:rsidRPr="00F10152">
              <w:fldChar w:fldCharType="begin">
                <w:ffData>
                  <w:name w:val=""/>
                  <w:enabled/>
                  <w:calcOnExit w:val="0"/>
                  <w:textInput/>
                </w:ffData>
              </w:fldChar>
            </w:r>
            <w:r w:rsidRPr="00F10152">
              <w:instrText xml:space="preserve"> FORMTEXT </w:instrText>
            </w:r>
            <w:r w:rsidRPr="00F10152">
              <w:fldChar w:fldCharType="separate"/>
            </w:r>
            <w:r>
              <w:rPr>
                <w:noProof/>
              </w:rPr>
              <w:t> </w:t>
            </w:r>
            <w:r>
              <w:rPr>
                <w:noProof/>
              </w:rPr>
              <w:t> </w:t>
            </w:r>
            <w:r>
              <w:rPr>
                <w:noProof/>
              </w:rPr>
              <w:t> </w:t>
            </w:r>
            <w:r>
              <w:rPr>
                <w:noProof/>
              </w:rPr>
              <w:t> </w:t>
            </w:r>
            <w:r>
              <w:rPr>
                <w:noProof/>
              </w:rPr>
              <w:t> </w:t>
            </w:r>
            <w:r w:rsidRPr="00F10152">
              <w:fldChar w:fldCharType="end"/>
            </w:r>
          </w:p>
        </w:tc>
        <w:tc>
          <w:tcPr>
            <w:tcW w:w="2993" w:type="dxa"/>
          </w:tcPr>
          <w:p w14:paraId="29881D79" w14:textId="77777777" w:rsidR="008F7E79" w:rsidRPr="00F10152" w:rsidRDefault="008F7E79" w:rsidP="0068496C">
            <w:r w:rsidRPr="00F10152">
              <w:fldChar w:fldCharType="begin">
                <w:ffData>
                  <w:name w:val=""/>
                  <w:enabled/>
                  <w:calcOnExit w:val="0"/>
                  <w:textInput/>
                </w:ffData>
              </w:fldChar>
            </w:r>
            <w:r w:rsidRPr="00F10152">
              <w:instrText xml:space="preserve"> FORMTEXT </w:instrText>
            </w:r>
            <w:r w:rsidRPr="00F10152">
              <w:fldChar w:fldCharType="separate"/>
            </w:r>
            <w:r>
              <w:rPr>
                <w:noProof/>
              </w:rPr>
              <w:t> </w:t>
            </w:r>
            <w:r>
              <w:rPr>
                <w:noProof/>
              </w:rPr>
              <w:t> </w:t>
            </w:r>
            <w:r>
              <w:rPr>
                <w:noProof/>
              </w:rPr>
              <w:t> </w:t>
            </w:r>
            <w:r>
              <w:rPr>
                <w:noProof/>
              </w:rPr>
              <w:t> </w:t>
            </w:r>
            <w:r>
              <w:rPr>
                <w:noProof/>
              </w:rPr>
              <w:t> </w:t>
            </w:r>
            <w:r w:rsidRPr="00F10152">
              <w:fldChar w:fldCharType="end"/>
            </w:r>
          </w:p>
        </w:tc>
        <w:tc>
          <w:tcPr>
            <w:tcW w:w="4095" w:type="dxa"/>
          </w:tcPr>
          <w:p w14:paraId="65DF82C6" w14:textId="77777777" w:rsidR="008F7E79" w:rsidRPr="00F10152" w:rsidRDefault="008F7E79" w:rsidP="0068496C"/>
        </w:tc>
      </w:tr>
    </w:tbl>
    <w:p w14:paraId="0B0A337B" w14:textId="77777777" w:rsidR="008F7E79" w:rsidRDefault="008F7E79" w:rsidP="008F7E79">
      <w:pPr>
        <w:spacing w:after="200" w:line="276" w:lineRule="auto"/>
        <w:jc w:val="both"/>
        <w:rPr>
          <w:rFonts w:eastAsia="Calibri" w:cs="Arial"/>
          <w:b/>
          <w:sz w:val="21"/>
          <w:szCs w:val="21"/>
        </w:rPr>
      </w:pPr>
    </w:p>
    <w:p w14:paraId="33A5E035" w14:textId="77777777" w:rsidR="008F7E79" w:rsidRPr="008F7E79" w:rsidRDefault="008F7E79" w:rsidP="008F7E79">
      <w:pPr>
        <w:spacing w:after="200" w:line="276" w:lineRule="auto"/>
        <w:jc w:val="both"/>
        <w:rPr>
          <w:rFonts w:eastAsia="Calibri" w:cs="Arial"/>
          <w:b/>
        </w:rPr>
      </w:pPr>
      <w:r w:rsidRPr="008F7E79">
        <w:rPr>
          <w:rFonts w:eastAsia="Calibri" w:cs="Arial"/>
          <w:b/>
        </w:rPr>
        <w:t>FIRMA DEI GENITORI</w:t>
      </w:r>
    </w:p>
    <w:tbl>
      <w:tblPr>
        <w:tblW w:w="101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7"/>
        <w:gridCol w:w="2535"/>
        <w:gridCol w:w="2993"/>
        <w:gridCol w:w="4095"/>
      </w:tblGrid>
      <w:tr w:rsidR="008F7E79" w:rsidRPr="00F10152" w14:paraId="744677D4" w14:textId="77777777" w:rsidTr="0068496C">
        <w:trPr>
          <w:cantSplit/>
          <w:trHeight w:val="544"/>
          <w:jc w:val="center"/>
        </w:trPr>
        <w:tc>
          <w:tcPr>
            <w:tcW w:w="547" w:type="dxa"/>
          </w:tcPr>
          <w:p w14:paraId="72A1CB1C" w14:textId="77777777" w:rsidR="008F7E79" w:rsidRPr="00F10152" w:rsidRDefault="008F7E79" w:rsidP="0068496C">
            <w:r w:rsidRPr="00F10152">
              <w:t>N°</w:t>
            </w:r>
          </w:p>
        </w:tc>
        <w:tc>
          <w:tcPr>
            <w:tcW w:w="2535" w:type="dxa"/>
          </w:tcPr>
          <w:p w14:paraId="43F9D80C" w14:textId="2DEEA599" w:rsidR="008F7E79" w:rsidRPr="00F10152" w:rsidRDefault="008F7E79" w:rsidP="008F7E79">
            <w:r>
              <w:t>NOME</w:t>
            </w:r>
          </w:p>
        </w:tc>
        <w:tc>
          <w:tcPr>
            <w:tcW w:w="2993" w:type="dxa"/>
          </w:tcPr>
          <w:p w14:paraId="62E22D55" w14:textId="652176B6" w:rsidR="008F7E79" w:rsidRPr="00F10152" w:rsidRDefault="008F7E79" w:rsidP="008F7E79">
            <w:r>
              <w:t>COGNOME</w:t>
            </w:r>
          </w:p>
        </w:tc>
        <w:tc>
          <w:tcPr>
            <w:tcW w:w="4095" w:type="dxa"/>
          </w:tcPr>
          <w:p w14:paraId="19F20214" w14:textId="77777777" w:rsidR="008F7E79" w:rsidRPr="00F10152" w:rsidRDefault="008F7E79" w:rsidP="0068496C">
            <w:r w:rsidRPr="00F10152">
              <w:t>FIRMA</w:t>
            </w:r>
          </w:p>
        </w:tc>
      </w:tr>
      <w:tr w:rsidR="008F7E79" w:rsidRPr="00F10152" w14:paraId="3CACD70F" w14:textId="77777777" w:rsidTr="0068496C">
        <w:trPr>
          <w:trHeight w:val="544"/>
          <w:jc w:val="center"/>
        </w:trPr>
        <w:tc>
          <w:tcPr>
            <w:tcW w:w="547" w:type="dxa"/>
          </w:tcPr>
          <w:p w14:paraId="4E6FF38E" w14:textId="77777777" w:rsidR="008F7E79" w:rsidRPr="00F10152" w:rsidRDefault="008F7E79" w:rsidP="0068496C">
            <w:r w:rsidRPr="00F10152">
              <w:t>1.</w:t>
            </w:r>
          </w:p>
        </w:tc>
        <w:tc>
          <w:tcPr>
            <w:tcW w:w="2535" w:type="dxa"/>
          </w:tcPr>
          <w:p w14:paraId="37DF6BDF" w14:textId="77777777" w:rsidR="008F7E79" w:rsidRPr="00F10152" w:rsidRDefault="008F7E79" w:rsidP="0068496C">
            <w:pPr>
              <w:rPr>
                <w:rFonts w:cs="Arial"/>
              </w:rPr>
            </w:pPr>
            <w:r w:rsidRPr="00F10152">
              <w:fldChar w:fldCharType="begin">
                <w:ffData>
                  <w:name w:val=""/>
                  <w:enabled/>
                  <w:calcOnExit w:val="0"/>
                  <w:textInput/>
                </w:ffData>
              </w:fldChar>
            </w:r>
            <w:r w:rsidRPr="00F10152">
              <w:instrText xml:space="preserve"> FORMTEXT </w:instrText>
            </w:r>
            <w:r w:rsidRPr="00F10152">
              <w:fldChar w:fldCharType="separate"/>
            </w:r>
            <w:r>
              <w:t> </w:t>
            </w:r>
            <w:r>
              <w:t> </w:t>
            </w:r>
            <w:r>
              <w:t> </w:t>
            </w:r>
            <w:r>
              <w:t> </w:t>
            </w:r>
            <w:r>
              <w:t> </w:t>
            </w:r>
            <w:r w:rsidRPr="00F10152">
              <w:fldChar w:fldCharType="end"/>
            </w:r>
          </w:p>
        </w:tc>
        <w:tc>
          <w:tcPr>
            <w:tcW w:w="2993" w:type="dxa"/>
          </w:tcPr>
          <w:p w14:paraId="113A2953" w14:textId="77777777" w:rsidR="008F7E79" w:rsidRPr="00F10152" w:rsidRDefault="008F7E79" w:rsidP="0068496C">
            <w:r w:rsidRPr="00F10152">
              <w:fldChar w:fldCharType="begin">
                <w:ffData>
                  <w:name w:val=""/>
                  <w:enabled/>
                  <w:calcOnExit w:val="0"/>
                  <w:textInput/>
                </w:ffData>
              </w:fldChar>
            </w:r>
            <w:r w:rsidRPr="00F10152">
              <w:instrText xml:space="preserve"> FORMTEXT </w:instrText>
            </w:r>
            <w:r w:rsidRPr="00F10152">
              <w:fldChar w:fldCharType="separate"/>
            </w:r>
            <w:r>
              <w:rPr>
                <w:noProof/>
              </w:rPr>
              <w:t> </w:t>
            </w:r>
            <w:r>
              <w:rPr>
                <w:noProof/>
              </w:rPr>
              <w:t> </w:t>
            </w:r>
            <w:r>
              <w:rPr>
                <w:noProof/>
              </w:rPr>
              <w:t> </w:t>
            </w:r>
            <w:r>
              <w:rPr>
                <w:noProof/>
              </w:rPr>
              <w:t> </w:t>
            </w:r>
            <w:r>
              <w:rPr>
                <w:noProof/>
              </w:rPr>
              <w:t> </w:t>
            </w:r>
            <w:r w:rsidRPr="00F10152">
              <w:fldChar w:fldCharType="end"/>
            </w:r>
          </w:p>
        </w:tc>
        <w:tc>
          <w:tcPr>
            <w:tcW w:w="4095" w:type="dxa"/>
          </w:tcPr>
          <w:p w14:paraId="7F500A6C" w14:textId="77777777" w:rsidR="008F7E79" w:rsidRPr="00F10152" w:rsidRDefault="008F7E79" w:rsidP="0068496C"/>
        </w:tc>
      </w:tr>
      <w:tr w:rsidR="008F7E79" w:rsidRPr="00F10152" w14:paraId="733DB3AC" w14:textId="77777777" w:rsidTr="0068496C">
        <w:trPr>
          <w:trHeight w:val="544"/>
          <w:jc w:val="center"/>
        </w:trPr>
        <w:tc>
          <w:tcPr>
            <w:tcW w:w="547" w:type="dxa"/>
          </w:tcPr>
          <w:p w14:paraId="4DC31DA9" w14:textId="77777777" w:rsidR="008F7E79" w:rsidRPr="00F10152" w:rsidRDefault="008F7E79" w:rsidP="0068496C">
            <w:r w:rsidRPr="00F10152">
              <w:t>2.</w:t>
            </w:r>
          </w:p>
        </w:tc>
        <w:tc>
          <w:tcPr>
            <w:tcW w:w="2535" w:type="dxa"/>
          </w:tcPr>
          <w:p w14:paraId="5155B39C" w14:textId="77777777" w:rsidR="008F7E79" w:rsidRPr="00F10152" w:rsidRDefault="008F7E79" w:rsidP="0068496C">
            <w:pPr>
              <w:rPr>
                <w:rFonts w:cs="Arial"/>
              </w:rPr>
            </w:pPr>
            <w:r w:rsidRPr="00F10152">
              <w:fldChar w:fldCharType="begin">
                <w:ffData>
                  <w:name w:val=""/>
                  <w:enabled/>
                  <w:calcOnExit w:val="0"/>
                  <w:textInput/>
                </w:ffData>
              </w:fldChar>
            </w:r>
            <w:r w:rsidRPr="00F10152">
              <w:instrText xml:space="preserve"> FORMTEXT </w:instrText>
            </w:r>
            <w:r w:rsidRPr="00F10152">
              <w:fldChar w:fldCharType="separate"/>
            </w:r>
            <w:r>
              <w:rPr>
                <w:noProof/>
              </w:rPr>
              <w:t> </w:t>
            </w:r>
            <w:r>
              <w:rPr>
                <w:noProof/>
              </w:rPr>
              <w:t> </w:t>
            </w:r>
            <w:r>
              <w:rPr>
                <w:noProof/>
              </w:rPr>
              <w:t> </w:t>
            </w:r>
            <w:r>
              <w:rPr>
                <w:noProof/>
              </w:rPr>
              <w:t> </w:t>
            </w:r>
            <w:r>
              <w:rPr>
                <w:noProof/>
              </w:rPr>
              <w:t> </w:t>
            </w:r>
            <w:r w:rsidRPr="00F10152">
              <w:fldChar w:fldCharType="end"/>
            </w:r>
          </w:p>
        </w:tc>
        <w:tc>
          <w:tcPr>
            <w:tcW w:w="2993" w:type="dxa"/>
          </w:tcPr>
          <w:p w14:paraId="5FD851FE" w14:textId="77777777" w:rsidR="008F7E79" w:rsidRPr="00F10152" w:rsidRDefault="008F7E79" w:rsidP="0068496C">
            <w:r w:rsidRPr="00F10152">
              <w:fldChar w:fldCharType="begin">
                <w:ffData>
                  <w:name w:val=""/>
                  <w:enabled/>
                  <w:calcOnExit w:val="0"/>
                  <w:textInput/>
                </w:ffData>
              </w:fldChar>
            </w:r>
            <w:r w:rsidRPr="00F10152">
              <w:instrText xml:space="preserve"> FORMTEXT </w:instrText>
            </w:r>
            <w:r w:rsidRPr="00F10152">
              <w:fldChar w:fldCharType="separate"/>
            </w:r>
            <w:r>
              <w:rPr>
                <w:noProof/>
              </w:rPr>
              <w:t> </w:t>
            </w:r>
            <w:r>
              <w:rPr>
                <w:noProof/>
              </w:rPr>
              <w:t> </w:t>
            </w:r>
            <w:r>
              <w:rPr>
                <w:noProof/>
              </w:rPr>
              <w:t> </w:t>
            </w:r>
            <w:r>
              <w:rPr>
                <w:noProof/>
              </w:rPr>
              <w:t> </w:t>
            </w:r>
            <w:r>
              <w:rPr>
                <w:noProof/>
              </w:rPr>
              <w:t> </w:t>
            </w:r>
            <w:r w:rsidRPr="00F10152">
              <w:fldChar w:fldCharType="end"/>
            </w:r>
          </w:p>
        </w:tc>
        <w:tc>
          <w:tcPr>
            <w:tcW w:w="4095" w:type="dxa"/>
          </w:tcPr>
          <w:p w14:paraId="08CE73D0" w14:textId="77777777" w:rsidR="008F7E79" w:rsidRPr="00F10152" w:rsidRDefault="008F7E79" w:rsidP="0068496C"/>
        </w:tc>
      </w:tr>
    </w:tbl>
    <w:p w14:paraId="41F2F33F" w14:textId="77777777" w:rsidR="008F7E79" w:rsidRPr="008F7E79" w:rsidRDefault="008F7E79" w:rsidP="008F7E79">
      <w:pPr>
        <w:spacing w:after="200" w:line="276" w:lineRule="auto"/>
        <w:jc w:val="both"/>
        <w:rPr>
          <w:rFonts w:eastAsia="Calibri" w:cs="Arial"/>
          <w:b/>
          <w:sz w:val="21"/>
          <w:szCs w:val="21"/>
        </w:rPr>
      </w:pPr>
    </w:p>
    <w:p w14:paraId="5BA7E00B" w14:textId="77777777" w:rsidR="008F7E79" w:rsidRPr="008F7E79" w:rsidRDefault="008F7E79" w:rsidP="008F7E79">
      <w:pPr>
        <w:spacing w:after="200" w:line="276" w:lineRule="auto"/>
        <w:rPr>
          <w:rFonts w:eastAsia="Calibri" w:cs="Arial"/>
          <w:b/>
        </w:rPr>
      </w:pPr>
      <w:r w:rsidRPr="008F7E79">
        <w:rPr>
          <w:rFonts w:eastAsia="Calibri" w:cs="Arial"/>
          <w:b/>
        </w:rPr>
        <w:t>FIRMA DELL’ALLIEVO (per la scuola sec. di II gr.)</w:t>
      </w:r>
    </w:p>
    <w:tbl>
      <w:tblPr>
        <w:tblW w:w="101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7"/>
        <w:gridCol w:w="2535"/>
        <w:gridCol w:w="2993"/>
        <w:gridCol w:w="4095"/>
      </w:tblGrid>
      <w:tr w:rsidR="008F7E79" w:rsidRPr="00F10152" w14:paraId="68309EA6" w14:textId="77777777" w:rsidTr="0068496C">
        <w:trPr>
          <w:cantSplit/>
          <w:trHeight w:val="544"/>
          <w:jc w:val="center"/>
        </w:trPr>
        <w:tc>
          <w:tcPr>
            <w:tcW w:w="547" w:type="dxa"/>
          </w:tcPr>
          <w:p w14:paraId="3FE7C57E" w14:textId="77777777" w:rsidR="008F7E79" w:rsidRPr="00F10152" w:rsidRDefault="008F7E79" w:rsidP="0068496C">
            <w:r w:rsidRPr="00F10152">
              <w:t>N°</w:t>
            </w:r>
          </w:p>
        </w:tc>
        <w:tc>
          <w:tcPr>
            <w:tcW w:w="2535" w:type="dxa"/>
          </w:tcPr>
          <w:p w14:paraId="39903F47" w14:textId="77777777" w:rsidR="008F7E79" w:rsidRPr="00F10152" w:rsidRDefault="008F7E79" w:rsidP="0068496C">
            <w:r>
              <w:t>NOME</w:t>
            </w:r>
          </w:p>
        </w:tc>
        <w:tc>
          <w:tcPr>
            <w:tcW w:w="2993" w:type="dxa"/>
          </w:tcPr>
          <w:p w14:paraId="6DD84BB9" w14:textId="77777777" w:rsidR="008F7E79" w:rsidRPr="00F10152" w:rsidRDefault="008F7E79" w:rsidP="0068496C">
            <w:r>
              <w:t>COGNOME</w:t>
            </w:r>
          </w:p>
        </w:tc>
        <w:tc>
          <w:tcPr>
            <w:tcW w:w="4095" w:type="dxa"/>
          </w:tcPr>
          <w:p w14:paraId="1DDDFC9C" w14:textId="77777777" w:rsidR="008F7E79" w:rsidRPr="00F10152" w:rsidRDefault="008F7E79" w:rsidP="0068496C">
            <w:r w:rsidRPr="00F10152">
              <w:t>FIRMA</w:t>
            </w:r>
          </w:p>
        </w:tc>
      </w:tr>
      <w:tr w:rsidR="008F7E79" w:rsidRPr="00F10152" w14:paraId="5FD2E60E" w14:textId="77777777" w:rsidTr="0068496C">
        <w:trPr>
          <w:trHeight w:val="544"/>
          <w:jc w:val="center"/>
        </w:trPr>
        <w:tc>
          <w:tcPr>
            <w:tcW w:w="547" w:type="dxa"/>
          </w:tcPr>
          <w:p w14:paraId="2C432611" w14:textId="77777777" w:rsidR="008F7E79" w:rsidRPr="00F10152" w:rsidRDefault="008F7E79" w:rsidP="0068496C">
            <w:r w:rsidRPr="00F10152">
              <w:t>1.</w:t>
            </w:r>
          </w:p>
        </w:tc>
        <w:tc>
          <w:tcPr>
            <w:tcW w:w="2535" w:type="dxa"/>
          </w:tcPr>
          <w:p w14:paraId="271812E6" w14:textId="77777777" w:rsidR="008F7E79" w:rsidRPr="00F10152" w:rsidRDefault="008F7E79" w:rsidP="0068496C">
            <w:pPr>
              <w:rPr>
                <w:rFonts w:cs="Arial"/>
              </w:rPr>
            </w:pPr>
            <w:r w:rsidRPr="00F10152">
              <w:fldChar w:fldCharType="begin">
                <w:ffData>
                  <w:name w:val=""/>
                  <w:enabled/>
                  <w:calcOnExit w:val="0"/>
                  <w:textInput/>
                </w:ffData>
              </w:fldChar>
            </w:r>
            <w:r w:rsidRPr="00F10152">
              <w:instrText xml:space="preserve"> FORMTEXT </w:instrText>
            </w:r>
            <w:r w:rsidRPr="00F10152">
              <w:fldChar w:fldCharType="separate"/>
            </w:r>
            <w:r>
              <w:t> </w:t>
            </w:r>
            <w:r>
              <w:t> </w:t>
            </w:r>
            <w:r>
              <w:t> </w:t>
            </w:r>
            <w:r>
              <w:t> </w:t>
            </w:r>
            <w:r>
              <w:t> </w:t>
            </w:r>
            <w:r w:rsidRPr="00F10152">
              <w:fldChar w:fldCharType="end"/>
            </w:r>
          </w:p>
        </w:tc>
        <w:tc>
          <w:tcPr>
            <w:tcW w:w="2993" w:type="dxa"/>
          </w:tcPr>
          <w:p w14:paraId="6199C849" w14:textId="77777777" w:rsidR="008F7E79" w:rsidRPr="00F10152" w:rsidRDefault="008F7E79" w:rsidP="0068496C">
            <w:r w:rsidRPr="00F10152">
              <w:fldChar w:fldCharType="begin">
                <w:ffData>
                  <w:name w:val=""/>
                  <w:enabled/>
                  <w:calcOnExit w:val="0"/>
                  <w:textInput/>
                </w:ffData>
              </w:fldChar>
            </w:r>
            <w:r w:rsidRPr="00F10152">
              <w:instrText xml:space="preserve"> FORMTEXT </w:instrText>
            </w:r>
            <w:r w:rsidRPr="00F10152">
              <w:fldChar w:fldCharType="separate"/>
            </w:r>
            <w:r>
              <w:rPr>
                <w:noProof/>
              </w:rPr>
              <w:t> </w:t>
            </w:r>
            <w:r>
              <w:rPr>
                <w:noProof/>
              </w:rPr>
              <w:t> </w:t>
            </w:r>
            <w:r>
              <w:rPr>
                <w:noProof/>
              </w:rPr>
              <w:t> </w:t>
            </w:r>
            <w:r>
              <w:rPr>
                <w:noProof/>
              </w:rPr>
              <w:t> </w:t>
            </w:r>
            <w:r>
              <w:rPr>
                <w:noProof/>
              </w:rPr>
              <w:t> </w:t>
            </w:r>
            <w:r w:rsidRPr="00F10152">
              <w:fldChar w:fldCharType="end"/>
            </w:r>
          </w:p>
        </w:tc>
        <w:tc>
          <w:tcPr>
            <w:tcW w:w="4095" w:type="dxa"/>
          </w:tcPr>
          <w:p w14:paraId="63A58457" w14:textId="77777777" w:rsidR="008F7E79" w:rsidRPr="00F10152" w:rsidRDefault="008F7E79" w:rsidP="0068496C"/>
        </w:tc>
      </w:tr>
    </w:tbl>
    <w:p w14:paraId="524AFCE8" w14:textId="4F3C5688" w:rsidR="008F7E79" w:rsidRDefault="008F7E79" w:rsidP="008F7E79">
      <w:pPr>
        <w:spacing w:after="200" w:line="216" w:lineRule="auto"/>
        <w:rPr>
          <w:rFonts w:eastAsia="Calibri" w:cs="Arial"/>
          <w:sz w:val="21"/>
          <w:szCs w:val="21"/>
        </w:rPr>
      </w:pPr>
    </w:p>
    <w:p w14:paraId="331F8810" w14:textId="5BD211E6" w:rsidR="008F7E79" w:rsidRPr="008F7E79" w:rsidRDefault="008F7E79" w:rsidP="008F7E79">
      <w:pPr>
        <w:spacing w:after="200" w:line="216" w:lineRule="auto"/>
        <w:rPr>
          <w:rFonts w:eastAsia="Calibri" w:cs="Arial"/>
          <w:sz w:val="21"/>
          <w:szCs w:val="21"/>
        </w:rPr>
      </w:pPr>
      <w:r w:rsidRPr="009B0D35">
        <w:t>Data di compilazione</w:t>
      </w:r>
      <w:r w:rsidRPr="009B0D35">
        <w:tab/>
      </w:r>
      <w:r w:rsidRPr="009B0D35">
        <w:tab/>
      </w:r>
      <w:r w:rsidRPr="009B0D35">
        <w:tab/>
      </w:r>
      <w:r w:rsidRPr="009B0D35">
        <w:tab/>
      </w:r>
      <w:r w:rsidRPr="009B0D35">
        <w:tab/>
      </w:r>
      <w:r>
        <w:t xml:space="preserve">                       Palermo, </w:t>
      </w:r>
      <w:r w:rsidRPr="009B0D35">
        <w:fldChar w:fldCharType="begin">
          <w:ffData>
            <w:name w:val=""/>
            <w:enabled/>
            <w:calcOnExit w:val="0"/>
            <w:textInput/>
          </w:ffData>
        </w:fldChar>
      </w:r>
      <w:r w:rsidRPr="009B0D35">
        <w:instrText xml:space="preserve"> FORMTEXT </w:instrText>
      </w:r>
      <w:r w:rsidRPr="009B0D35">
        <w:fldChar w:fldCharType="separate"/>
      </w:r>
      <w:r w:rsidRPr="009B0D35">
        <w:rPr>
          <w:noProof/>
        </w:rPr>
        <w:t> </w:t>
      </w:r>
      <w:r w:rsidRPr="009B0D35">
        <w:rPr>
          <w:noProof/>
        </w:rPr>
        <w:t> </w:t>
      </w:r>
      <w:r w:rsidRPr="009B0D35">
        <w:rPr>
          <w:noProof/>
        </w:rPr>
        <w:t> </w:t>
      </w:r>
      <w:r w:rsidRPr="009B0D35">
        <w:rPr>
          <w:noProof/>
        </w:rPr>
        <w:t> </w:t>
      </w:r>
      <w:r w:rsidRPr="009B0D35">
        <w:rPr>
          <w:noProof/>
        </w:rPr>
        <w:t> </w:t>
      </w:r>
      <w:r w:rsidRPr="009B0D35">
        <w:fldChar w:fldCharType="end"/>
      </w:r>
      <w:r w:rsidRPr="009B0D35">
        <w:t xml:space="preserve">/ </w:t>
      </w:r>
      <w:r w:rsidRPr="009B0D35">
        <w:fldChar w:fldCharType="begin">
          <w:ffData>
            <w:name w:val=""/>
            <w:enabled/>
            <w:calcOnExit w:val="0"/>
            <w:textInput/>
          </w:ffData>
        </w:fldChar>
      </w:r>
      <w:r w:rsidRPr="009B0D35">
        <w:instrText xml:space="preserve"> FORMTEXT </w:instrText>
      </w:r>
      <w:r w:rsidRPr="009B0D35">
        <w:fldChar w:fldCharType="separate"/>
      </w:r>
      <w:r w:rsidRPr="009B0D35">
        <w:rPr>
          <w:noProof/>
        </w:rPr>
        <w:t> </w:t>
      </w:r>
      <w:r w:rsidRPr="009B0D35">
        <w:rPr>
          <w:noProof/>
        </w:rPr>
        <w:t> </w:t>
      </w:r>
      <w:r w:rsidRPr="009B0D35">
        <w:rPr>
          <w:noProof/>
        </w:rPr>
        <w:t> </w:t>
      </w:r>
      <w:r w:rsidRPr="009B0D35">
        <w:rPr>
          <w:noProof/>
        </w:rPr>
        <w:t> </w:t>
      </w:r>
      <w:r w:rsidRPr="009B0D35">
        <w:rPr>
          <w:noProof/>
        </w:rPr>
        <w:t> </w:t>
      </w:r>
      <w:r w:rsidRPr="009B0D35">
        <w:fldChar w:fldCharType="end"/>
      </w:r>
      <w:r w:rsidRPr="009B0D35">
        <w:t>/201</w:t>
      </w:r>
      <w:r w:rsidR="00ED10C3">
        <w:t>7</w:t>
      </w:r>
      <w:bookmarkStart w:id="2" w:name="_GoBack"/>
      <w:bookmarkEnd w:id="2"/>
    </w:p>
    <w:p w14:paraId="21D5343D" w14:textId="77777777" w:rsidR="008F7E79" w:rsidRPr="008F7E79" w:rsidRDefault="008F7E79" w:rsidP="008F7E79">
      <w:pPr>
        <w:spacing w:after="200" w:line="216" w:lineRule="auto"/>
        <w:rPr>
          <w:rFonts w:eastAsia="Calibri" w:cs="Arial"/>
          <w:sz w:val="21"/>
          <w:szCs w:val="21"/>
        </w:rPr>
      </w:pPr>
    </w:p>
    <w:p w14:paraId="758E5973" w14:textId="6614A746" w:rsidR="008F7E79" w:rsidRPr="008F7E79" w:rsidRDefault="008F7E79" w:rsidP="008F7E79">
      <w:pPr>
        <w:spacing w:after="200" w:line="216" w:lineRule="auto"/>
        <w:ind w:left="4956" w:firstLine="708"/>
        <w:rPr>
          <w:rFonts w:eastAsia="Calibri" w:cs="Arial"/>
          <w:b/>
        </w:rPr>
      </w:pPr>
      <w:r>
        <w:rPr>
          <w:rFonts w:eastAsia="Calibri" w:cs="Arial"/>
          <w:b/>
          <w:sz w:val="21"/>
          <w:szCs w:val="21"/>
        </w:rPr>
        <w:t xml:space="preserve">               </w:t>
      </w:r>
      <w:r w:rsidRPr="008F7E79">
        <w:rPr>
          <w:rFonts w:eastAsia="Calibri" w:cs="Arial"/>
          <w:b/>
        </w:rPr>
        <w:t xml:space="preserve">  IL DIRIGENTE SCOLASTICO</w:t>
      </w:r>
      <w:r w:rsidRPr="008F7E79">
        <w:rPr>
          <w:rFonts w:eastAsia="Calibri" w:cs="Arial"/>
          <w:b/>
        </w:rPr>
        <w:tab/>
      </w:r>
    </w:p>
    <w:p w14:paraId="710A9194" w14:textId="77777777" w:rsidR="008F7E79" w:rsidRPr="008F7E79" w:rsidRDefault="008F7E79" w:rsidP="008F7E79">
      <w:pPr>
        <w:autoSpaceDE w:val="0"/>
        <w:ind w:left="4111"/>
        <w:jc w:val="right"/>
        <w:rPr>
          <w:sz w:val="21"/>
          <w:szCs w:val="21"/>
        </w:rPr>
      </w:pPr>
      <w:r w:rsidRPr="008F7E79">
        <w:rPr>
          <w:rFonts w:eastAsia="Calibri" w:cs="Arial"/>
          <w:sz w:val="21"/>
          <w:szCs w:val="21"/>
        </w:rPr>
        <w:tab/>
      </w:r>
      <w:r w:rsidRPr="008F7E79">
        <w:rPr>
          <w:rFonts w:eastAsia="Calibri" w:cs="Arial"/>
          <w:sz w:val="21"/>
          <w:szCs w:val="21"/>
        </w:rPr>
        <w:tab/>
      </w:r>
      <w:r w:rsidRPr="008F7E79">
        <w:rPr>
          <w:rFonts w:eastAsia="Calibri" w:cs="Arial"/>
          <w:sz w:val="21"/>
          <w:szCs w:val="21"/>
        </w:rPr>
        <w:tab/>
      </w:r>
      <w:r w:rsidRPr="008F7E79">
        <w:rPr>
          <w:rFonts w:eastAsia="Calibri" w:cs="Arial"/>
          <w:sz w:val="21"/>
          <w:szCs w:val="21"/>
        </w:rPr>
        <w:tab/>
        <w:t xml:space="preserve"> </w:t>
      </w:r>
      <w:r w:rsidRPr="008F7E79">
        <w:rPr>
          <w:rFonts w:eastAsia="Calibri" w:cs="Arial"/>
          <w:sz w:val="21"/>
          <w:szCs w:val="21"/>
        </w:rPr>
        <w:tab/>
        <w:t>________________________________</w:t>
      </w:r>
    </w:p>
    <w:p w14:paraId="7C445061" w14:textId="77777777" w:rsidR="008F7E79" w:rsidRPr="008F7E79" w:rsidRDefault="008F7E79" w:rsidP="009B21D2">
      <w:pPr>
        <w:jc w:val="both"/>
        <w:rPr>
          <w:sz w:val="21"/>
          <w:szCs w:val="21"/>
        </w:rPr>
      </w:pPr>
    </w:p>
    <w:p w14:paraId="626E1FDC" w14:textId="77777777" w:rsidR="009B21D2" w:rsidRPr="008F7E79" w:rsidRDefault="009B21D2" w:rsidP="009B21D2">
      <w:pPr>
        <w:rPr>
          <w:sz w:val="21"/>
          <w:szCs w:val="21"/>
        </w:rPr>
      </w:pPr>
    </w:p>
    <w:p w14:paraId="35C9279B" w14:textId="77777777" w:rsidR="00294156" w:rsidRPr="008F7E79" w:rsidRDefault="00294156" w:rsidP="00294156">
      <w:pPr>
        <w:pStyle w:val="Titolo3"/>
        <w:rPr>
          <w:rFonts w:asciiTheme="minorHAnsi" w:hAnsiTheme="minorHAnsi"/>
          <w:i/>
          <w:sz w:val="21"/>
          <w:szCs w:val="21"/>
        </w:rPr>
      </w:pPr>
    </w:p>
    <w:sectPr w:rsidR="00294156" w:rsidRPr="008F7E79" w:rsidSect="0068496C">
      <w:headerReference w:type="default" r:id="rId8"/>
      <w:pgSz w:w="11900" w:h="16840"/>
      <w:pgMar w:top="1417" w:right="843"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E336FA" w14:textId="77777777" w:rsidR="003A11EC" w:rsidRDefault="003A11EC" w:rsidP="009B21D2">
      <w:r>
        <w:separator/>
      </w:r>
    </w:p>
  </w:endnote>
  <w:endnote w:type="continuationSeparator" w:id="0">
    <w:p w14:paraId="04401EB1" w14:textId="77777777" w:rsidR="003A11EC" w:rsidRDefault="003A11EC" w:rsidP="009B21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8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E87885" w14:textId="77777777" w:rsidR="003A11EC" w:rsidRDefault="003A11EC" w:rsidP="009B21D2">
      <w:r>
        <w:separator/>
      </w:r>
    </w:p>
  </w:footnote>
  <w:footnote w:type="continuationSeparator" w:id="0">
    <w:p w14:paraId="39C58BF2" w14:textId="77777777" w:rsidR="003A11EC" w:rsidRDefault="003A11EC" w:rsidP="009B21D2">
      <w:r>
        <w:continuationSeparator/>
      </w:r>
    </w:p>
  </w:footnote>
  <w:footnote w:id="1">
    <w:p w14:paraId="16809D72" w14:textId="77777777" w:rsidR="00865144" w:rsidRPr="006602BE" w:rsidRDefault="00865144" w:rsidP="00637CA5">
      <w:pPr>
        <w:pStyle w:val="Testonotaapidipagina"/>
        <w:jc w:val="both"/>
        <w:rPr>
          <w:rFonts w:asciiTheme="minorHAnsi" w:hAnsiTheme="minorHAnsi"/>
          <w:sz w:val="18"/>
          <w:szCs w:val="18"/>
        </w:rPr>
      </w:pPr>
      <w:r w:rsidRPr="006602BE">
        <w:rPr>
          <w:rStyle w:val="Caratteredellanota"/>
          <w:rFonts w:asciiTheme="minorHAnsi" w:hAnsiTheme="minorHAnsi"/>
        </w:rPr>
        <w:footnoteRef/>
      </w:r>
      <w:r w:rsidRPr="006602BE">
        <w:rPr>
          <w:rFonts w:asciiTheme="minorHAnsi" w:hAnsiTheme="minorHAnsi"/>
          <w:sz w:val="18"/>
          <w:szCs w:val="18"/>
        </w:rPr>
        <w:tab/>
        <w:t>Solo in presenza delle seguenti condizioni:</w:t>
      </w:r>
    </w:p>
    <w:p w14:paraId="5F24CED1" w14:textId="77777777" w:rsidR="00865144" w:rsidRPr="006602BE" w:rsidRDefault="00865144" w:rsidP="00637CA5">
      <w:pPr>
        <w:pStyle w:val="Testonotaapidipagina"/>
        <w:jc w:val="both"/>
        <w:rPr>
          <w:rFonts w:asciiTheme="minorHAnsi" w:hAnsiTheme="minorHAnsi"/>
          <w:sz w:val="18"/>
          <w:szCs w:val="18"/>
        </w:rPr>
      </w:pPr>
      <w:r w:rsidRPr="006602BE">
        <w:rPr>
          <w:rFonts w:asciiTheme="minorHAnsi" w:hAnsiTheme="minorHAnsi"/>
          <w:sz w:val="18"/>
          <w:szCs w:val="18"/>
        </w:rPr>
        <w:tab/>
        <w:t>1) Certificazione di DSA attestante la gravità del disturbo e recante esplicita richiesta di dispensa dalle prove scritte;</w:t>
      </w:r>
    </w:p>
    <w:p w14:paraId="221F0ECE" w14:textId="77777777" w:rsidR="00865144" w:rsidRPr="006602BE" w:rsidRDefault="00865144" w:rsidP="00637CA5">
      <w:pPr>
        <w:pStyle w:val="Testonotaapidipagina"/>
        <w:jc w:val="both"/>
        <w:rPr>
          <w:rFonts w:asciiTheme="minorHAnsi" w:hAnsiTheme="minorHAnsi"/>
          <w:sz w:val="18"/>
          <w:szCs w:val="18"/>
        </w:rPr>
      </w:pPr>
      <w:r w:rsidRPr="006602BE">
        <w:rPr>
          <w:rFonts w:asciiTheme="minorHAnsi" w:hAnsiTheme="minorHAnsi"/>
          <w:sz w:val="18"/>
          <w:szCs w:val="18"/>
        </w:rPr>
        <w:tab/>
        <w:t>2) Richiesta di dispensa dalle prove scritte di lingua straniera presentata dalla famiglia o dall’allievo se maggiorenne;</w:t>
      </w:r>
    </w:p>
    <w:p w14:paraId="1C87B760" w14:textId="77777777" w:rsidR="00865144" w:rsidRPr="006602BE" w:rsidRDefault="00865144" w:rsidP="00637CA5">
      <w:pPr>
        <w:pStyle w:val="Testonotaapidipagina"/>
        <w:jc w:val="both"/>
        <w:rPr>
          <w:rFonts w:asciiTheme="minorHAnsi" w:hAnsiTheme="minorHAnsi"/>
          <w:sz w:val="18"/>
          <w:szCs w:val="18"/>
        </w:rPr>
      </w:pPr>
      <w:r w:rsidRPr="006602BE">
        <w:rPr>
          <w:rFonts w:asciiTheme="minorHAnsi" w:hAnsiTheme="minorHAnsi"/>
          <w:sz w:val="18"/>
          <w:szCs w:val="18"/>
        </w:rPr>
        <w:tab/>
        <w:t>3) Approvazione da parte del consiglio di classe che confermi la dispensa in forma temporanea o permanente, tenendo conto delle valutazioni diagnostiche e sulla base delle risultanze degli interventi di natura pedagogico-didattica, con particolare attenzione ai percorsi di studio in cui l’insegnamento della lingua straniera risulti caratterizzante (liceo linguistico, istituto tecnico per il turismo, ecc.). Nel corso degli esami di Stato conclusivi del primo e del secondo ciclo di istruzione, modalità e contenuti delle prove orali, sostitutive di quelle scritte, sono stabiliti dalle Commissioni, sulla base della documentazione fornita dai consigli di classe. I candidati con DSA, dispensati dalle prove scritte, che superano l’esame di Stato conseguono il titolo valido per l’iscrizione alla scuola secondaria di secondo grado o all’università.</w:t>
      </w:r>
    </w:p>
    <w:p w14:paraId="1D929CBE" w14:textId="77777777" w:rsidR="00865144" w:rsidRDefault="00865144" w:rsidP="00637CA5">
      <w:pPr>
        <w:pStyle w:val="Testonotaapidipagina"/>
        <w:jc w:val="both"/>
        <w:rPr>
          <w:sz w:val="18"/>
          <w:szCs w:val="18"/>
        </w:rPr>
      </w:pPr>
    </w:p>
  </w:footnote>
  <w:footnote w:id="2">
    <w:p w14:paraId="1C93E7B6" w14:textId="62318315" w:rsidR="00865144" w:rsidRPr="00AE0B3C" w:rsidRDefault="00865144" w:rsidP="00637CA5">
      <w:pPr>
        <w:pStyle w:val="Testonotaapidipagina"/>
        <w:jc w:val="both"/>
        <w:rPr>
          <w:rFonts w:asciiTheme="minorHAnsi" w:hAnsiTheme="minorHAnsi"/>
        </w:rPr>
      </w:pPr>
      <w:r>
        <w:rPr>
          <w:rStyle w:val="Caratteredellanota"/>
        </w:rPr>
        <w:footnoteRef/>
      </w:r>
      <w:r>
        <w:rPr>
          <w:sz w:val="18"/>
          <w:szCs w:val="18"/>
        </w:rPr>
        <w:tab/>
      </w:r>
      <w:r w:rsidRPr="00AE0B3C">
        <w:rPr>
          <w:rFonts w:asciiTheme="minorHAnsi" w:hAnsiTheme="minorHAnsi"/>
          <w:sz w:val="18"/>
          <w:szCs w:val="18"/>
        </w:rPr>
        <w:t xml:space="preserve">Solo in casi di particolari gravità del disturbo di apprendimento, anche in comorbilità con altri disturbi o patologie, risultanti dal certificato diagnostico, l’alunno </w:t>
      </w:r>
      <w:r>
        <w:rPr>
          <w:rFonts w:asciiTheme="minorHAnsi" w:hAnsiTheme="minorHAnsi"/>
          <w:sz w:val="18"/>
          <w:szCs w:val="18"/>
        </w:rPr>
        <w:t>può</w:t>
      </w:r>
      <w:r w:rsidRPr="00AE0B3C">
        <w:rPr>
          <w:rFonts w:asciiTheme="minorHAnsi" w:hAnsiTheme="minorHAnsi"/>
          <w:sz w:val="18"/>
          <w:szCs w:val="18"/>
        </w:rPr>
        <w:t xml:space="preserve"> – su richiesta delle famiglie e conseguente approvazione del consig</w:t>
      </w:r>
      <w:r>
        <w:rPr>
          <w:rFonts w:asciiTheme="minorHAnsi" w:hAnsiTheme="minorHAnsi"/>
          <w:sz w:val="18"/>
          <w:szCs w:val="18"/>
        </w:rPr>
        <w:t>lio di classe – essere esonerato</w:t>
      </w:r>
      <w:r w:rsidRPr="00AE0B3C">
        <w:rPr>
          <w:rFonts w:asciiTheme="minorHAnsi" w:hAnsiTheme="minorHAnsi"/>
          <w:sz w:val="18"/>
          <w:szCs w:val="18"/>
        </w:rPr>
        <w:t xml:space="preserve"> dall’insegnamento delle lingue straniere e seguire un percorso didattico differenziato. In sede di esami di Stato, i candidati con DSA</w:t>
      </w:r>
      <w:r>
        <w:rPr>
          <w:rFonts w:asciiTheme="minorHAnsi" w:hAnsiTheme="minorHAnsi"/>
          <w:sz w:val="18"/>
          <w:szCs w:val="18"/>
        </w:rPr>
        <w:t>,</w:t>
      </w:r>
      <w:r w:rsidRPr="00AE0B3C">
        <w:rPr>
          <w:rFonts w:asciiTheme="minorHAnsi" w:hAnsiTheme="minorHAnsi"/>
          <w:sz w:val="18"/>
          <w:szCs w:val="18"/>
        </w:rPr>
        <w:t xml:space="preserve"> che hanno seguito un percorso didattico differenziato e sono stati valutati dal consiglio di classe con l’attribuzione di voti e di un credito scolastico relativi unicamente allo svolgimento di tale piano, possono sostenere </w:t>
      </w:r>
      <w:r w:rsidRPr="00AE0B3C">
        <w:rPr>
          <w:rFonts w:asciiTheme="minorHAnsi" w:hAnsiTheme="minorHAnsi"/>
          <w:b/>
          <w:bCs/>
          <w:sz w:val="18"/>
          <w:szCs w:val="18"/>
        </w:rPr>
        <w:t>prove differenziate</w:t>
      </w:r>
      <w:r w:rsidRPr="00AE0B3C">
        <w:rPr>
          <w:rFonts w:asciiTheme="minorHAnsi" w:hAnsiTheme="minorHAnsi"/>
          <w:sz w:val="18"/>
          <w:szCs w:val="18"/>
        </w:rPr>
        <w:t xml:space="preserve">, coerenti con il percorso svolto, </w:t>
      </w:r>
      <w:r w:rsidRPr="00AE0B3C">
        <w:rPr>
          <w:rFonts w:asciiTheme="minorHAnsi" w:hAnsiTheme="minorHAnsi"/>
          <w:b/>
          <w:bCs/>
          <w:sz w:val="18"/>
          <w:szCs w:val="18"/>
        </w:rPr>
        <w:t>finalizzate solo al rilascio dell'attestazione</w:t>
      </w:r>
      <w:r w:rsidRPr="00AE0B3C">
        <w:rPr>
          <w:rFonts w:asciiTheme="minorHAnsi" w:hAnsiTheme="minorHAnsi"/>
          <w:sz w:val="18"/>
          <w:szCs w:val="18"/>
        </w:rPr>
        <w:t xml:space="preserve"> di cui all'art.13 del D.P.R. n.323/1998.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3996" w:type="dxa"/>
      <w:tblInd w:w="-65" w:type="dxa"/>
      <w:tblLook w:val="04A0" w:firstRow="1" w:lastRow="0" w:firstColumn="1" w:lastColumn="0" w:noHBand="0" w:noVBand="1"/>
    </w:tblPr>
    <w:tblGrid>
      <w:gridCol w:w="2826"/>
      <w:gridCol w:w="4254"/>
      <w:gridCol w:w="3458"/>
      <w:gridCol w:w="3458"/>
    </w:tblGrid>
    <w:tr w:rsidR="00865144" w14:paraId="2975D3CF" w14:textId="77777777" w:rsidTr="0068496C">
      <w:tc>
        <w:tcPr>
          <w:tcW w:w="2826" w:type="dxa"/>
          <w:vAlign w:val="center"/>
        </w:tcPr>
        <w:p w14:paraId="25D5CAA4" w14:textId="77777777" w:rsidR="00865144" w:rsidRDefault="00865144" w:rsidP="0068496C">
          <w:pPr>
            <w:jc w:val="center"/>
            <w:rPr>
              <w:b/>
              <w:smallCaps/>
              <w:sz w:val="16"/>
            </w:rPr>
          </w:pPr>
          <w:r>
            <w:rPr>
              <w:b/>
              <w:smallCaps/>
              <w:sz w:val="16"/>
            </w:rPr>
            <w:t>P.R.4.5.1</w:t>
          </w:r>
        </w:p>
        <w:p w14:paraId="15CBB80B" w14:textId="77777777" w:rsidR="00865144" w:rsidRDefault="00865144" w:rsidP="0068496C">
          <w:pPr>
            <w:ind w:left="-79"/>
            <w:jc w:val="center"/>
            <w:rPr>
              <w:b/>
              <w:smallCaps/>
              <w:sz w:val="16"/>
            </w:rPr>
          </w:pPr>
          <w:r>
            <w:rPr>
              <w:b/>
              <w:smallCaps/>
              <w:sz w:val="16"/>
            </w:rPr>
            <w:t>D.R. 1.12</w:t>
          </w:r>
        </w:p>
        <w:p w14:paraId="43604CE5" w14:textId="2DA5D522" w:rsidR="00865144" w:rsidRDefault="00865144" w:rsidP="0068496C">
          <w:pPr>
            <w:ind w:left="-79"/>
            <w:jc w:val="center"/>
            <w:rPr>
              <w:b/>
              <w:smallCaps/>
              <w:sz w:val="16"/>
            </w:rPr>
          </w:pPr>
          <w:r>
            <w:rPr>
              <w:b/>
              <w:smallCaps/>
              <w:sz w:val="16"/>
            </w:rPr>
            <w:t>Modello Piano didattico personalizzato</w:t>
          </w:r>
          <w:r w:rsidRPr="007F72F7">
            <w:rPr>
              <w:b/>
              <w:smallCaps/>
              <w:sz w:val="16"/>
            </w:rPr>
            <w:t xml:space="preserve"> </w:t>
          </w:r>
        </w:p>
        <w:p w14:paraId="6072D14B" w14:textId="77777777" w:rsidR="00865144" w:rsidRDefault="00865144" w:rsidP="0068496C">
          <w:pPr>
            <w:ind w:left="-79"/>
            <w:jc w:val="center"/>
            <w:rPr>
              <w:b/>
              <w:smallCaps/>
              <w:sz w:val="16"/>
            </w:rPr>
          </w:pPr>
          <w:r>
            <w:rPr>
              <w:b/>
              <w:smallCaps/>
              <w:sz w:val="16"/>
            </w:rPr>
            <w:t>BES</w:t>
          </w:r>
        </w:p>
        <w:p w14:paraId="2FD41DDD" w14:textId="77777777" w:rsidR="00865144" w:rsidRDefault="00865144" w:rsidP="0068496C">
          <w:pPr>
            <w:pStyle w:val="Intestazione"/>
            <w:rPr>
              <w:color w:val="808080"/>
              <w:sz w:val="16"/>
              <w:szCs w:val="16"/>
            </w:rPr>
          </w:pPr>
        </w:p>
        <w:p w14:paraId="778A652C" w14:textId="77777777" w:rsidR="00865144" w:rsidRDefault="00865144" w:rsidP="0068496C">
          <w:pPr>
            <w:pStyle w:val="Intestazione"/>
            <w:jc w:val="center"/>
            <w:rPr>
              <w:color w:val="808080"/>
              <w:sz w:val="16"/>
              <w:szCs w:val="16"/>
            </w:rPr>
          </w:pPr>
          <w:r w:rsidRPr="00601E18">
            <w:rPr>
              <w:color w:val="808080"/>
              <w:sz w:val="16"/>
              <w:szCs w:val="16"/>
            </w:rPr>
            <w:t>Ultima modifica:</w:t>
          </w:r>
        </w:p>
        <w:p w14:paraId="13584A8A" w14:textId="77777777" w:rsidR="00865144" w:rsidRPr="008556B8" w:rsidRDefault="00865144" w:rsidP="0068496C">
          <w:pPr>
            <w:pStyle w:val="Intestazione"/>
            <w:jc w:val="center"/>
            <w:rPr>
              <w:color w:val="808080"/>
              <w:sz w:val="16"/>
              <w:szCs w:val="16"/>
            </w:rPr>
          </w:pPr>
          <w:r w:rsidRPr="00601E18">
            <w:rPr>
              <w:sz w:val="16"/>
              <w:szCs w:val="16"/>
            </w:rPr>
            <w:fldChar w:fldCharType="begin"/>
          </w:r>
          <w:r w:rsidRPr="00601E18">
            <w:rPr>
              <w:sz w:val="16"/>
              <w:szCs w:val="16"/>
            </w:rPr>
            <w:instrText xml:space="preserve"> SAVEDATE   \* MERGEFORMAT </w:instrText>
          </w:r>
          <w:r w:rsidRPr="00601E18">
            <w:rPr>
              <w:sz w:val="16"/>
              <w:szCs w:val="16"/>
            </w:rPr>
            <w:fldChar w:fldCharType="separate"/>
          </w:r>
          <w:r>
            <w:rPr>
              <w:noProof/>
              <w:sz w:val="16"/>
              <w:szCs w:val="16"/>
            </w:rPr>
            <w:t>12/11/2017 22:12:00</w:t>
          </w:r>
          <w:r w:rsidRPr="00601E18">
            <w:rPr>
              <w:sz w:val="16"/>
              <w:szCs w:val="16"/>
            </w:rPr>
            <w:fldChar w:fldCharType="end"/>
          </w:r>
        </w:p>
      </w:tc>
      <w:tc>
        <w:tcPr>
          <w:tcW w:w="4254" w:type="dxa"/>
        </w:tcPr>
        <w:p w14:paraId="3D3045DB" w14:textId="77777777" w:rsidR="00865144" w:rsidRPr="008556B8" w:rsidRDefault="00865144" w:rsidP="0068496C">
          <w:pPr>
            <w:pStyle w:val="Intestazione"/>
            <w:jc w:val="center"/>
            <w:rPr>
              <w:b/>
              <w:color w:val="993300"/>
              <w:sz w:val="32"/>
              <w:szCs w:val="32"/>
            </w:rPr>
          </w:pPr>
          <w:r>
            <w:rPr>
              <w:b/>
              <w:noProof/>
              <w:color w:val="993300"/>
              <w:sz w:val="32"/>
              <w:szCs w:val="32"/>
            </w:rPr>
            <w:drawing>
              <wp:anchor distT="0" distB="0" distL="114300" distR="114300" simplePos="0" relativeHeight="251659264" behindDoc="0" locked="0" layoutInCell="1" allowOverlap="1" wp14:anchorId="6386488A" wp14:editId="3199D19E">
                <wp:simplePos x="0" y="0"/>
                <wp:positionH relativeFrom="column">
                  <wp:posOffset>389054</wp:posOffset>
                </wp:positionH>
                <wp:positionV relativeFrom="paragraph">
                  <wp:posOffset>10561</wp:posOffset>
                </wp:positionV>
                <wp:extent cx="2520000" cy="745200"/>
                <wp:effectExtent l="0" t="0" r="0" b="0"/>
                <wp:wrapSquare wrapText="bothSides"/>
                <wp:docPr id="1" name="Immagine 1" descr="../Senza%20titolo%20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nza%20titolo%20copy.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0000" cy="7452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458" w:type="dxa"/>
          <w:vAlign w:val="center"/>
        </w:tcPr>
        <w:p w14:paraId="7FF4C576" w14:textId="77777777" w:rsidR="00865144" w:rsidRDefault="00865144" w:rsidP="0068496C">
          <w:pPr>
            <w:pStyle w:val="Intestazione"/>
          </w:pPr>
          <w:r>
            <w:rPr>
              <w:color w:val="808080"/>
              <w:sz w:val="16"/>
              <w:szCs w:val="16"/>
            </w:rPr>
            <w:t xml:space="preserve">                                             </w:t>
          </w:r>
          <w:r w:rsidRPr="00601E18">
            <w:rPr>
              <w:color w:val="808080"/>
              <w:sz w:val="16"/>
              <w:szCs w:val="16"/>
            </w:rPr>
            <w:t xml:space="preserve">PAGINA </w:t>
          </w:r>
          <w:r w:rsidRPr="00C8348B">
            <w:rPr>
              <w:b/>
              <w:color w:val="000000"/>
              <w:sz w:val="16"/>
              <w:szCs w:val="16"/>
            </w:rPr>
            <w:fldChar w:fldCharType="begin"/>
          </w:r>
          <w:r w:rsidRPr="00C8348B">
            <w:rPr>
              <w:b/>
              <w:color w:val="000000"/>
              <w:sz w:val="16"/>
              <w:szCs w:val="16"/>
            </w:rPr>
            <w:instrText xml:space="preserve"> PAGE   \* MERGEFORMAT </w:instrText>
          </w:r>
          <w:r w:rsidRPr="00C8348B">
            <w:rPr>
              <w:b/>
              <w:color w:val="000000"/>
              <w:sz w:val="16"/>
              <w:szCs w:val="16"/>
            </w:rPr>
            <w:fldChar w:fldCharType="separate"/>
          </w:r>
          <w:r w:rsidR="00ED10C3">
            <w:rPr>
              <w:b/>
              <w:noProof/>
              <w:color w:val="000000"/>
              <w:sz w:val="16"/>
              <w:szCs w:val="16"/>
            </w:rPr>
            <w:t>9</w:t>
          </w:r>
          <w:r w:rsidRPr="00C8348B">
            <w:rPr>
              <w:b/>
              <w:color w:val="000000"/>
              <w:sz w:val="16"/>
              <w:szCs w:val="16"/>
            </w:rPr>
            <w:fldChar w:fldCharType="end"/>
          </w:r>
          <w:r>
            <w:rPr>
              <w:sz w:val="16"/>
              <w:szCs w:val="16"/>
            </w:rPr>
            <w:t xml:space="preserve"> </w:t>
          </w:r>
          <w:r w:rsidRPr="00601E18">
            <w:rPr>
              <w:sz w:val="16"/>
              <w:szCs w:val="16"/>
            </w:rPr>
            <w:t xml:space="preserve"> </w:t>
          </w:r>
          <w:r w:rsidRPr="00601E18">
            <w:rPr>
              <w:color w:val="808080"/>
              <w:sz w:val="16"/>
              <w:szCs w:val="16"/>
            </w:rPr>
            <w:t>di</w:t>
          </w:r>
          <w:r w:rsidRPr="00601E18">
            <w:rPr>
              <w:sz w:val="16"/>
              <w:szCs w:val="16"/>
            </w:rPr>
            <w:t xml:space="preserve"> </w:t>
          </w:r>
          <w:r w:rsidRPr="00601E18">
            <w:rPr>
              <w:sz w:val="16"/>
              <w:szCs w:val="16"/>
            </w:rPr>
            <w:fldChar w:fldCharType="begin"/>
          </w:r>
          <w:r w:rsidRPr="00601E18">
            <w:rPr>
              <w:sz w:val="16"/>
              <w:szCs w:val="16"/>
            </w:rPr>
            <w:instrText xml:space="preserve"> NUMPAGES   \* MERGEFORMAT </w:instrText>
          </w:r>
          <w:r w:rsidRPr="00601E18">
            <w:rPr>
              <w:sz w:val="16"/>
              <w:szCs w:val="16"/>
            </w:rPr>
            <w:fldChar w:fldCharType="separate"/>
          </w:r>
          <w:r w:rsidR="00ED10C3">
            <w:rPr>
              <w:noProof/>
              <w:sz w:val="16"/>
              <w:szCs w:val="16"/>
            </w:rPr>
            <w:t>9</w:t>
          </w:r>
          <w:r w:rsidRPr="00601E18">
            <w:rPr>
              <w:sz w:val="16"/>
              <w:szCs w:val="16"/>
            </w:rPr>
            <w:fldChar w:fldCharType="end"/>
          </w:r>
        </w:p>
      </w:tc>
      <w:tc>
        <w:tcPr>
          <w:tcW w:w="3458" w:type="dxa"/>
        </w:tcPr>
        <w:p w14:paraId="6C483713" w14:textId="77777777" w:rsidR="00865144" w:rsidRPr="008556B8" w:rsidRDefault="00865144" w:rsidP="0068496C">
          <w:pPr>
            <w:pStyle w:val="Intestazione"/>
            <w:rPr>
              <w:noProof/>
              <w:sz w:val="16"/>
              <w:szCs w:val="16"/>
            </w:rPr>
          </w:pPr>
        </w:p>
      </w:tc>
    </w:tr>
  </w:tbl>
  <w:p w14:paraId="284B6213" w14:textId="77777777" w:rsidR="00865144" w:rsidRDefault="00865144" w:rsidP="0068496C">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720"/>
        </w:tabs>
        <w:ind w:left="720" w:hanging="360"/>
      </w:pPr>
      <w:rPr>
        <w:rFonts w:ascii="Symbol" w:hAnsi="Symbol" w:cs="Symbol"/>
      </w:rPr>
    </w:lvl>
  </w:abstractNum>
  <w:abstractNum w:abstractNumId="1">
    <w:nsid w:val="00000002"/>
    <w:multiLevelType w:val="multilevel"/>
    <w:tmpl w:val="00000002"/>
    <w:name w:val="WW8Num2"/>
    <w:lvl w:ilvl="0">
      <w:start w:val="3"/>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rPr>
        <w:rFonts w:ascii="Courier New" w:hAnsi="Courier New" w:cs="Courier New"/>
      </w:r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1800"/>
        </w:tabs>
        <w:ind w:left="1800" w:hanging="360"/>
      </w:pPr>
      <w:rPr>
        <w:rFonts w:ascii="Symbol" w:hAnsi="Symbol" w:cs="Symbol"/>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4"/>
  <w:proofState w:spelling="clean"/>
  <w:documentProtection w:edit="forms" w:formatting="1" w:enforcement="0"/>
  <w:autoFormatOverride/>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4156"/>
    <w:rsid w:val="00096A7F"/>
    <w:rsid w:val="000C7A5A"/>
    <w:rsid w:val="00105B45"/>
    <w:rsid w:val="001653B2"/>
    <w:rsid w:val="00190065"/>
    <w:rsid w:val="0020189B"/>
    <w:rsid w:val="00294156"/>
    <w:rsid w:val="002C065D"/>
    <w:rsid w:val="0037672E"/>
    <w:rsid w:val="003A11EC"/>
    <w:rsid w:val="00425084"/>
    <w:rsid w:val="00522F89"/>
    <w:rsid w:val="00637CA5"/>
    <w:rsid w:val="006602BE"/>
    <w:rsid w:val="0068496C"/>
    <w:rsid w:val="00797933"/>
    <w:rsid w:val="007E0950"/>
    <w:rsid w:val="00865144"/>
    <w:rsid w:val="008F06B1"/>
    <w:rsid w:val="008F7E79"/>
    <w:rsid w:val="00975AA6"/>
    <w:rsid w:val="009B21D2"/>
    <w:rsid w:val="00AE0B3C"/>
    <w:rsid w:val="00B8343A"/>
    <w:rsid w:val="00B9417B"/>
    <w:rsid w:val="00C84094"/>
    <w:rsid w:val="00EA41A5"/>
    <w:rsid w:val="00ED10C3"/>
    <w:rsid w:val="00F3491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7B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94156"/>
  </w:style>
  <w:style w:type="paragraph" w:styleId="Titolo2">
    <w:name w:val="heading 2"/>
    <w:basedOn w:val="Normale"/>
    <w:next w:val="Normale"/>
    <w:link w:val="Titolo2Carattere"/>
    <w:qFormat/>
    <w:rsid w:val="00294156"/>
    <w:pPr>
      <w:keepNext/>
      <w:spacing w:before="240" w:after="60"/>
      <w:outlineLvl w:val="1"/>
    </w:pPr>
    <w:rPr>
      <w:rFonts w:ascii="Cambria" w:eastAsia="Times New Roman" w:hAnsi="Cambria" w:cs="Times New Roman"/>
      <w:b/>
      <w:bCs/>
      <w:i/>
      <w:iCs/>
      <w:sz w:val="28"/>
      <w:szCs w:val="28"/>
      <w:lang w:eastAsia="it-IT"/>
    </w:rPr>
  </w:style>
  <w:style w:type="paragraph" w:styleId="Titolo3">
    <w:name w:val="heading 3"/>
    <w:basedOn w:val="Normale"/>
    <w:next w:val="Normale"/>
    <w:link w:val="Titolo3Carattere"/>
    <w:qFormat/>
    <w:rsid w:val="00294156"/>
    <w:pPr>
      <w:keepNext/>
      <w:spacing w:before="240" w:after="60"/>
      <w:outlineLvl w:val="2"/>
    </w:pPr>
    <w:rPr>
      <w:rFonts w:ascii="Cambria" w:eastAsia="Times New Roman" w:hAnsi="Cambria" w:cs="Times New Roman"/>
      <w:b/>
      <w:bCs/>
      <w:sz w:val="26"/>
      <w:szCs w:val="2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rsid w:val="00294156"/>
    <w:rPr>
      <w:rFonts w:ascii="Cambria" w:eastAsia="Times New Roman" w:hAnsi="Cambria" w:cs="Times New Roman"/>
      <w:b/>
      <w:bCs/>
      <w:i/>
      <w:iCs/>
      <w:sz w:val="28"/>
      <w:szCs w:val="28"/>
      <w:lang w:eastAsia="it-IT"/>
    </w:rPr>
  </w:style>
  <w:style w:type="character" w:customStyle="1" w:styleId="Titolo3Carattere">
    <w:name w:val="Titolo 3 Carattere"/>
    <w:basedOn w:val="Carpredefinitoparagrafo"/>
    <w:link w:val="Titolo3"/>
    <w:rsid w:val="00294156"/>
    <w:rPr>
      <w:rFonts w:ascii="Cambria" w:eastAsia="Times New Roman" w:hAnsi="Cambria" w:cs="Times New Roman"/>
      <w:b/>
      <w:bCs/>
      <w:sz w:val="26"/>
      <w:szCs w:val="26"/>
      <w:lang w:eastAsia="it-IT"/>
    </w:rPr>
  </w:style>
  <w:style w:type="paragraph" w:styleId="Intestazione">
    <w:name w:val="header"/>
    <w:basedOn w:val="Normale"/>
    <w:link w:val="IntestazioneCarattere"/>
    <w:rsid w:val="00294156"/>
    <w:pPr>
      <w:tabs>
        <w:tab w:val="center" w:pos="4819"/>
        <w:tab w:val="right" w:pos="9638"/>
      </w:tabs>
    </w:pPr>
    <w:rPr>
      <w:rFonts w:ascii="Trebuchet MS" w:eastAsia="Times New Roman" w:hAnsi="Trebuchet MS" w:cs="Times New Roman"/>
      <w:lang w:eastAsia="it-IT"/>
    </w:rPr>
  </w:style>
  <w:style w:type="character" w:customStyle="1" w:styleId="IntestazioneCarattere">
    <w:name w:val="Intestazione Carattere"/>
    <w:basedOn w:val="Carpredefinitoparagrafo"/>
    <w:link w:val="Intestazione"/>
    <w:rsid w:val="00294156"/>
    <w:rPr>
      <w:rFonts w:ascii="Trebuchet MS" w:eastAsia="Times New Roman" w:hAnsi="Trebuchet MS" w:cs="Times New Roman"/>
      <w:lang w:eastAsia="it-IT"/>
    </w:rPr>
  </w:style>
  <w:style w:type="character" w:customStyle="1" w:styleId="Caratteredellanota">
    <w:name w:val="Carattere della nota"/>
    <w:rsid w:val="009B21D2"/>
    <w:rPr>
      <w:vertAlign w:val="superscript"/>
    </w:rPr>
  </w:style>
  <w:style w:type="character" w:customStyle="1" w:styleId="Rimandonotaapidipagina1">
    <w:name w:val="Rimando nota a piè di pagina1"/>
    <w:rsid w:val="009B21D2"/>
    <w:rPr>
      <w:vertAlign w:val="superscript"/>
    </w:rPr>
  </w:style>
  <w:style w:type="character" w:styleId="Rimandonotaapidipagina">
    <w:name w:val="footnote reference"/>
    <w:rsid w:val="009B21D2"/>
    <w:rPr>
      <w:vertAlign w:val="superscript"/>
    </w:rPr>
  </w:style>
  <w:style w:type="paragraph" w:customStyle="1" w:styleId="Default">
    <w:name w:val="Default"/>
    <w:rsid w:val="009B21D2"/>
    <w:pPr>
      <w:suppressAutoHyphens/>
      <w:autoSpaceDE w:val="0"/>
    </w:pPr>
    <w:rPr>
      <w:rFonts w:ascii="Arial" w:eastAsia="Arial" w:hAnsi="Arial" w:cs="Arial"/>
      <w:color w:val="000000"/>
      <w:lang w:eastAsia="ar-SA"/>
    </w:rPr>
  </w:style>
  <w:style w:type="paragraph" w:styleId="Testonotaapidipagina">
    <w:name w:val="footnote text"/>
    <w:basedOn w:val="Normale"/>
    <w:link w:val="TestonotaapidipaginaCarattere"/>
    <w:rsid w:val="009B21D2"/>
    <w:pPr>
      <w:suppressAutoHyphens/>
    </w:pPr>
    <w:rPr>
      <w:rFonts w:ascii="Times New Roman" w:eastAsia="Times New Roman" w:hAnsi="Times New Roman" w:cs="Times New Roman"/>
      <w:sz w:val="20"/>
      <w:szCs w:val="20"/>
      <w:lang w:eastAsia="ar-SA"/>
    </w:rPr>
  </w:style>
  <w:style w:type="character" w:customStyle="1" w:styleId="TestonotaapidipaginaCarattere">
    <w:name w:val="Testo nota a piè di pagina Carattere"/>
    <w:basedOn w:val="Carpredefinitoparagrafo"/>
    <w:link w:val="Testonotaapidipagina"/>
    <w:rsid w:val="009B21D2"/>
    <w:rPr>
      <w:rFonts w:ascii="Times New Roman" w:eastAsia="Times New Roman" w:hAnsi="Times New Roman" w:cs="Times New Roman"/>
      <w:sz w:val="20"/>
      <w:szCs w:val="20"/>
      <w:lang w:eastAsia="ar-SA"/>
    </w:rPr>
  </w:style>
  <w:style w:type="paragraph" w:customStyle="1" w:styleId="Contenutotabella">
    <w:name w:val="Contenuto tabella"/>
    <w:basedOn w:val="Normale"/>
    <w:rsid w:val="009B21D2"/>
    <w:pPr>
      <w:suppressLineNumbers/>
      <w:suppressAutoHyphens/>
    </w:pPr>
    <w:rPr>
      <w:rFonts w:ascii="Times New Roman" w:eastAsia="Times New Roman" w:hAnsi="Times New Roman" w:cs="Times New Roman"/>
      <w:lang w:eastAsia="ar-SA"/>
    </w:rPr>
  </w:style>
  <w:style w:type="paragraph" w:styleId="Paragrafoelenco">
    <w:name w:val="List Paragraph"/>
    <w:basedOn w:val="Normale"/>
    <w:uiPriority w:val="34"/>
    <w:qFormat/>
    <w:rsid w:val="00C84094"/>
    <w:pPr>
      <w:ind w:left="720"/>
      <w:contextualSpacing/>
    </w:pPr>
  </w:style>
  <w:style w:type="paragraph" w:styleId="Pidipagina">
    <w:name w:val="footer"/>
    <w:basedOn w:val="Normale"/>
    <w:link w:val="PidipaginaCarattere"/>
    <w:uiPriority w:val="99"/>
    <w:unhideWhenUsed/>
    <w:rsid w:val="00F34910"/>
    <w:pPr>
      <w:tabs>
        <w:tab w:val="center" w:pos="4819"/>
        <w:tab w:val="right" w:pos="9638"/>
      </w:tabs>
    </w:pPr>
  </w:style>
  <w:style w:type="character" w:customStyle="1" w:styleId="PidipaginaCarattere">
    <w:name w:val="Piè di pagina Carattere"/>
    <w:basedOn w:val="Carpredefinitoparagrafo"/>
    <w:link w:val="Pidipagina"/>
    <w:uiPriority w:val="99"/>
    <w:rsid w:val="00F3491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94156"/>
  </w:style>
  <w:style w:type="paragraph" w:styleId="Titolo2">
    <w:name w:val="heading 2"/>
    <w:basedOn w:val="Normale"/>
    <w:next w:val="Normale"/>
    <w:link w:val="Titolo2Carattere"/>
    <w:qFormat/>
    <w:rsid w:val="00294156"/>
    <w:pPr>
      <w:keepNext/>
      <w:spacing w:before="240" w:after="60"/>
      <w:outlineLvl w:val="1"/>
    </w:pPr>
    <w:rPr>
      <w:rFonts w:ascii="Cambria" w:eastAsia="Times New Roman" w:hAnsi="Cambria" w:cs="Times New Roman"/>
      <w:b/>
      <w:bCs/>
      <w:i/>
      <w:iCs/>
      <w:sz w:val="28"/>
      <w:szCs w:val="28"/>
      <w:lang w:eastAsia="it-IT"/>
    </w:rPr>
  </w:style>
  <w:style w:type="paragraph" w:styleId="Titolo3">
    <w:name w:val="heading 3"/>
    <w:basedOn w:val="Normale"/>
    <w:next w:val="Normale"/>
    <w:link w:val="Titolo3Carattere"/>
    <w:qFormat/>
    <w:rsid w:val="00294156"/>
    <w:pPr>
      <w:keepNext/>
      <w:spacing w:before="240" w:after="60"/>
      <w:outlineLvl w:val="2"/>
    </w:pPr>
    <w:rPr>
      <w:rFonts w:ascii="Cambria" w:eastAsia="Times New Roman" w:hAnsi="Cambria" w:cs="Times New Roman"/>
      <w:b/>
      <w:bCs/>
      <w:sz w:val="26"/>
      <w:szCs w:val="2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rsid w:val="00294156"/>
    <w:rPr>
      <w:rFonts w:ascii="Cambria" w:eastAsia="Times New Roman" w:hAnsi="Cambria" w:cs="Times New Roman"/>
      <w:b/>
      <w:bCs/>
      <w:i/>
      <w:iCs/>
      <w:sz w:val="28"/>
      <w:szCs w:val="28"/>
      <w:lang w:eastAsia="it-IT"/>
    </w:rPr>
  </w:style>
  <w:style w:type="character" w:customStyle="1" w:styleId="Titolo3Carattere">
    <w:name w:val="Titolo 3 Carattere"/>
    <w:basedOn w:val="Carpredefinitoparagrafo"/>
    <w:link w:val="Titolo3"/>
    <w:rsid w:val="00294156"/>
    <w:rPr>
      <w:rFonts w:ascii="Cambria" w:eastAsia="Times New Roman" w:hAnsi="Cambria" w:cs="Times New Roman"/>
      <w:b/>
      <w:bCs/>
      <w:sz w:val="26"/>
      <w:szCs w:val="26"/>
      <w:lang w:eastAsia="it-IT"/>
    </w:rPr>
  </w:style>
  <w:style w:type="paragraph" w:styleId="Intestazione">
    <w:name w:val="header"/>
    <w:basedOn w:val="Normale"/>
    <w:link w:val="IntestazioneCarattere"/>
    <w:rsid w:val="00294156"/>
    <w:pPr>
      <w:tabs>
        <w:tab w:val="center" w:pos="4819"/>
        <w:tab w:val="right" w:pos="9638"/>
      </w:tabs>
    </w:pPr>
    <w:rPr>
      <w:rFonts w:ascii="Trebuchet MS" w:eastAsia="Times New Roman" w:hAnsi="Trebuchet MS" w:cs="Times New Roman"/>
      <w:lang w:eastAsia="it-IT"/>
    </w:rPr>
  </w:style>
  <w:style w:type="character" w:customStyle="1" w:styleId="IntestazioneCarattere">
    <w:name w:val="Intestazione Carattere"/>
    <w:basedOn w:val="Carpredefinitoparagrafo"/>
    <w:link w:val="Intestazione"/>
    <w:rsid w:val="00294156"/>
    <w:rPr>
      <w:rFonts w:ascii="Trebuchet MS" w:eastAsia="Times New Roman" w:hAnsi="Trebuchet MS" w:cs="Times New Roman"/>
      <w:lang w:eastAsia="it-IT"/>
    </w:rPr>
  </w:style>
  <w:style w:type="character" w:customStyle="1" w:styleId="Caratteredellanota">
    <w:name w:val="Carattere della nota"/>
    <w:rsid w:val="009B21D2"/>
    <w:rPr>
      <w:vertAlign w:val="superscript"/>
    </w:rPr>
  </w:style>
  <w:style w:type="character" w:customStyle="1" w:styleId="Rimandonotaapidipagina1">
    <w:name w:val="Rimando nota a piè di pagina1"/>
    <w:rsid w:val="009B21D2"/>
    <w:rPr>
      <w:vertAlign w:val="superscript"/>
    </w:rPr>
  </w:style>
  <w:style w:type="character" w:styleId="Rimandonotaapidipagina">
    <w:name w:val="footnote reference"/>
    <w:rsid w:val="009B21D2"/>
    <w:rPr>
      <w:vertAlign w:val="superscript"/>
    </w:rPr>
  </w:style>
  <w:style w:type="paragraph" w:customStyle="1" w:styleId="Default">
    <w:name w:val="Default"/>
    <w:rsid w:val="009B21D2"/>
    <w:pPr>
      <w:suppressAutoHyphens/>
      <w:autoSpaceDE w:val="0"/>
    </w:pPr>
    <w:rPr>
      <w:rFonts w:ascii="Arial" w:eastAsia="Arial" w:hAnsi="Arial" w:cs="Arial"/>
      <w:color w:val="000000"/>
      <w:lang w:eastAsia="ar-SA"/>
    </w:rPr>
  </w:style>
  <w:style w:type="paragraph" w:styleId="Testonotaapidipagina">
    <w:name w:val="footnote text"/>
    <w:basedOn w:val="Normale"/>
    <w:link w:val="TestonotaapidipaginaCarattere"/>
    <w:rsid w:val="009B21D2"/>
    <w:pPr>
      <w:suppressAutoHyphens/>
    </w:pPr>
    <w:rPr>
      <w:rFonts w:ascii="Times New Roman" w:eastAsia="Times New Roman" w:hAnsi="Times New Roman" w:cs="Times New Roman"/>
      <w:sz w:val="20"/>
      <w:szCs w:val="20"/>
      <w:lang w:eastAsia="ar-SA"/>
    </w:rPr>
  </w:style>
  <w:style w:type="character" w:customStyle="1" w:styleId="TestonotaapidipaginaCarattere">
    <w:name w:val="Testo nota a piè di pagina Carattere"/>
    <w:basedOn w:val="Carpredefinitoparagrafo"/>
    <w:link w:val="Testonotaapidipagina"/>
    <w:rsid w:val="009B21D2"/>
    <w:rPr>
      <w:rFonts w:ascii="Times New Roman" w:eastAsia="Times New Roman" w:hAnsi="Times New Roman" w:cs="Times New Roman"/>
      <w:sz w:val="20"/>
      <w:szCs w:val="20"/>
      <w:lang w:eastAsia="ar-SA"/>
    </w:rPr>
  </w:style>
  <w:style w:type="paragraph" w:customStyle="1" w:styleId="Contenutotabella">
    <w:name w:val="Contenuto tabella"/>
    <w:basedOn w:val="Normale"/>
    <w:rsid w:val="009B21D2"/>
    <w:pPr>
      <w:suppressLineNumbers/>
      <w:suppressAutoHyphens/>
    </w:pPr>
    <w:rPr>
      <w:rFonts w:ascii="Times New Roman" w:eastAsia="Times New Roman" w:hAnsi="Times New Roman" w:cs="Times New Roman"/>
      <w:lang w:eastAsia="ar-SA"/>
    </w:rPr>
  </w:style>
  <w:style w:type="paragraph" w:styleId="Paragrafoelenco">
    <w:name w:val="List Paragraph"/>
    <w:basedOn w:val="Normale"/>
    <w:uiPriority w:val="34"/>
    <w:qFormat/>
    <w:rsid w:val="00C84094"/>
    <w:pPr>
      <w:ind w:left="720"/>
      <w:contextualSpacing/>
    </w:pPr>
  </w:style>
  <w:style w:type="paragraph" w:styleId="Pidipagina">
    <w:name w:val="footer"/>
    <w:basedOn w:val="Normale"/>
    <w:link w:val="PidipaginaCarattere"/>
    <w:uiPriority w:val="99"/>
    <w:unhideWhenUsed/>
    <w:rsid w:val="00F34910"/>
    <w:pPr>
      <w:tabs>
        <w:tab w:val="center" w:pos="4819"/>
        <w:tab w:val="right" w:pos="9638"/>
      </w:tabs>
    </w:pPr>
  </w:style>
  <w:style w:type="character" w:customStyle="1" w:styleId="PidipaginaCarattere">
    <w:name w:val="Piè di pagina Carattere"/>
    <w:basedOn w:val="Carpredefinitoparagrafo"/>
    <w:link w:val="Pidipagina"/>
    <w:uiPriority w:val="99"/>
    <w:rsid w:val="00F349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9</Pages>
  <Words>1897</Words>
  <Characters>10817</Characters>
  <Application>Microsoft Office Word</Application>
  <DocSecurity>0</DocSecurity>
  <Lines>90</Lines>
  <Paragraphs>25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di Microsoft Office</dc:creator>
  <cp:lastModifiedBy>Utente</cp:lastModifiedBy>
  <cp:revision>6</cp:revision>
  <dcterms:created xsi:type="dcterms:W3CDTF">2017-11-12T21:12:00Z</dcterms:created>
  <dcterms:modified xsi:type="dcterms:W3CDTF">2017-11-12T21:25:00Z</dcterms:modified>
</cp:coreProperties>
</file>